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8C" w:rsidRDefault="0090578C" w:rsidP="0090578C"/>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tblGrid>
      <w:tr w:rsidR="0090578C" w:rsidRPr="0090578C" w:rsidTr="00573007">
        <w:trPr>
          <w:trHeight w:val="1878"/>
          <w:jc w:val="right"/>
        </w:trPr>
        <w:tc>
          <w:tcPr>
            <w:tcW w:w="5529" w:type="dxa"/>
            <w:tcBorders>
              <w:top w:val="nil"/>
              <w:left w:val="nil"/>
              <w:bottom w:val="nil"/>
              <w:right w:val="nil"/>
            </w:tcBorders>
          </w:tcPr>
          <w:p w:rsidR="0090578C" w:rsidRPr="0090578C" w:rsidRDefault="0090578C" w:rsidP="00573007">
            <w:pPr>
              <w:pStyle w:val="4"/>
              <w:numPr>
                <w:ilvl w:val="0"/>
                <w:numId w:val="0"/>
              </w:numPr>
              <w:ind w:left="34"/>
              <w:jc w:val="left"/>
              <w:rPr>
                <w:rFonts w:ascii="Times New Roman" w:hAnsi="Times New Roman"/>
                <w:sz w:val="28"/>
                <w:szCs w:val="28"/>
              </w:rPr>
            </w:pPr>
            <w:r w:rsidRPr="0090578C">
              <w:rPr>
                <w:rFonts w:ascii="Times New Roman" w:hAnsi="Times New Roman"/>
                <w:sz w:val="28"/>
                <w:szCs w:val="28"/>
              </w:rPr>
              <w:t>«УТВЕРЖДАЮ»</w:t>
            </w:r>
          </w:p>
          <w:p w:rsidR="0090578C" w:rsidRPr="00573007" w:rsidRDefault="005F31E4" w:rsidP="00573007">
            <w:pPr>
              <w:pStyle w:val="4"/>
              <w:numPr>
                <w:ilvl w:val="0"/>
                <w:numId w:val="0"/>
              </w:numPr>
              <w:spacing w:line="360" w:lineRule="auto"/>
              <w:jc w:val="left"/>
              <w:rPr>
                <w:rFonts w:ascii="Times New Roman" w:hAnsi="Times New Roman"/>
                <w:sz w:val="28"/>
                <w:szCs w:val="28"/>
              </w:rPr>
            </w:pPr>
            <w:r>
              <w:rPr>
                <w:rFonts w:ascii="Times New Roman" w:hAnsi="Times New Roman"/>
                <w:sz w:val="28"/>
                <w:szCs w:val="28"/>
              </w:rPr>
              <w:t>И.О. д</w:t>
            </w:r>
            <w:r w:rsidR="0090578C" w:rsidRPr="0090578C">
              <w:rPr>
                <w:rFonts w:ascii="Times New Roman" w:hAnsi="Times New Roman"/>
                <w:sz w:val="28"/>
                <w:szCs w:val="28"/>
              </w:rPr>
              <w:t>иректор</w:t>
            </w:r>
            <w:r>
              <w:rPr>
                <w:rFonts w:ascii="Times New Roman" w:hAnsi="Times New Roman"/>
                <w:sz w:val="28"/>
                <w:szCs w:val="28"/>
              </w:rPr>
              <w:t>а</w:t>
            </w:r>
            <w:r w:rsidR="00573007">
              <w:rPr>
                <w:rFonts w:ascii="Times New Roman" w:hAnsi="Times New Roman"/>
                <w:sz w:val="28"/>
                <w:szCs w:val="28"/>
              </w:rPr>
              <w:t xml:space="preserve"> МАУ «Спорт»</w:t>
            </w:r>
          </w:p>
          <w:p w:rsidR="0090578C" w:rsidRDefault="0090578C" w:rsidP="00573007">
            <w:pPr>
              <w:pStyle w:val="4"/>
              <w:numPr>
                <w:ilvl w:val="0"/>
                <w:numId w:val="0"/>
              </w:numPr>
              <w:spacing w:line="360" w:lineRule="auto"/>
              <w:jc w:val="left"/>
              <w:rPr>
                <w:rFonts w:ascii="Times New Roman" w:hAnsi="Times New Roman"/>
                <w:sz w:val="28"/>
                <w:szCs w:val="28"/>
              </w:rPr>
            </w:pPr>
            <w:r w:rsidRPr="0090578C">
              <w:rPr>
                <w:rFonts w:ascii="Times New Roman" w:hAnsi="Times New Roman"/>
                <w:sz w:val="28"/>
                <w:szCs w:val="28"/>
              </w:rPr>
              <w:t xml:space="preserve">___________________ </w:t>
            </w:r>
            <w:r w:rsidR="005F31E4">
              <w:rPr>
                <w:rFonts w:ascii="Times New Roman" w:hAnsi="Times New Roman"/>
                <w:sz w:val="28"/>
                <w:szCs w:val="28"/>
              </w:rPr>
              <w:t>О.А. Хомяков</w:t>
            </w:r>
          </w:p>
          <w:p w:rsidR="00573007" w:rsidRPr="00573007" w:rsidRDefault="00573007" w:rsidP="00CD0791">
            <w:r>
              <w:t>«</w:t>
            </w:r>
            <w:r w:rsidR="00CD0791">
              <w:t>11</w:t>
            </w:r>
            <w:r>
              <w:t xml:space="preserve">» </w:t>
            </w:r>
            <w:r w:rsidR="00CD0791">
              <w:t>июня</w:t>
            </w:r>
            <w:r>
              <w:t xml:space="preserve"> 201</w:t>
            </w:r>
            <w:r w:rsidR="005F31E4">
              <w:t>5</w:t>
            </w:r>
            <w:r>
              <w:t xml:space="preserve"> г.</w:t>
            </w:r>
          </w:p>
        </w:tc>
      </w:tr>
    </w:tbl>
    <w:p w:rsidR="0090578C" w:rsidRPr="0090578C" w:rsidRDefault="0090578C" w:rsidP="0090578C">
      <w:pPr>
        <w:pStyle w:val="af9"/>
        <w:keepNext/>
        <w:keepLines/>
        <w:ind w:left="2977"/>
        <w:jc w:val="center"/>
        <w:rPr>
          <w:sz w:val="28"/>
          <w:szCs w:val="28"/>
        </w:rPr>
      </w:pPr>
    </w:p>
    <w:p w:rsidR="0090578C" w:rsidRPr="00872E77" w:rsidRDefault="0090578C" w:rsidP="0090578C">
      <w:pPr>
        <w:keepNext/>
        <w:keepLines/>
        <w:ind w:left="2977" w:firstLine="357"/>
        <w:jc w:val="center"/>
      </w:pPr>
    </w:p>
    <w:p w:rsidR="0090578C" w:rsidRPr="00872E77" w:rsidRDefault="0090578C" w:rsidP="0090578C">
      <w:pPr>
        <w:keepNext/>
        <w:keepLines/>
        <w:ind w:firstLine="357"/>
        <w:jc w:val="center"/>
        <w:rPr>
          <w:b/>
        </w:rPr>
      </w:pPr>
    </w:p>
    <w:p w:rsidR="0090578C" w:rsidRDefault="0090578C" w:rsidP="0090578C">
      <w:pPr>
        <w:keepNext/>
        <w:keepLines/>
        <w:ind w:firstLine="357"/>
        <w:jc w:val="center"/>
      </w:pPr>
      <w:r w:rsidRPr="00872E77">
        <w:rPr>
          <w:b/>
        </w:rPr>
        <w:br/>
      </w:r>
    </w:p>
    <w:p w:rsidR="0090578C" w:rsidRPr="0090578C" w:rsidRDefault="0090578C" w:rsidP="0090578C">
      <w:pPr>
        <w:tabs>
          <w:tab w:val="left" w:pos="2520"/>
        </w:tabs>
        <w:jc w:val="center"/>
        <w:rPr>
          <w:b/>
          <w:sz w:val="52"/>
          <w:szCs w:val="52"/>
        </w:rPr>
      </w:pPr>
      <w:r w:rsidRPr="0090578C">
        <w:rPr>
          <w:b/>
          <w:sz w:val="52"/>
          <w:szCs w:val="52"/>
        </w:rPr>
        <w:t>ДОКУМЕНТАЦИЯ</w:t>
      </w:r>
      <w:r w:rsidRPr="0090578C">
        <w:rPr>
          <w:sz w:val="52"/>
          <w:szCs w:val="52"/>
        </w:rPr>
        <w:t xml:space="preserve"> </w:t>
      </w:r>
      <w:r w:rsidRPr="0090578C">
        <w:rPr>
          <w:b/>
          <w:sz w:val="52"/>
          <w:szCs w:val="52"/>
        </w:rPr>
        <w:t>ОБ</w:t>
      </w:r>
      <w:r w:rsidRPr="0090578C">
        <w:rPr>
          <w:sz w:val="52"/>
          <w:szCs w:val="52"/>
        </w:rPr>
        <w:t xml:space="preserve"> </w:t>
      </w:r>
      <w:r w:rsidRPr="0090578C">
        <w:rPr>
          <w:b/>
          <w:sz w:val="52"/>
          <w:szCs w:val="52"/>
        </w:rPr>
        <w:t>АУКЦИОНЕ</w:t>
      </w:r>
    </w:p>
    <w:p w:rsidR="0090578C" w:rsidRDefault="0090578C" w:rsidP="0090578C">
      <w:pPr>
        <w:tabs>
          <w:tab w:val="left" w:pos="2520"/>
        </w:tabs>
        <w:jc w:val="center"/>
        <w:rPr>
          <w:b/>
        </w:rPr>
      </w:pPr>
    </w:p>
    <w:p w:rsidR="0090578C" w:rsidRPr="0090578C" w:rsidRDefault="0090578C" w:rsidP="0090578C">
      <w:pPr>
        <w:pStyle w:val="23"/>
        <w:spacing w:after="0" w:line="240" w:lineRule="auto"/>
        <w:jc w:val="center"/>
        <w:rPr>
          <w:b/>
          <w:color w:val="000000"/>
          <w:sz w:val="28"/>
          <w:szCs w:val="28"/>
        </w:rPr>
      </w:pPr>
      <w:r w:rsidRPr="0090578C">
        <w:rPr>
          <w:b/>
          <w:color w:val="000000"/>
          <w:sz w:val="28"/>
          <w:szCs w:val="28"/>
        </w:rPr>
        <w:t>открытый</w:t>
      </w:r>
      <w:r w:rsidRPr="0090578C">
        <w:rPr>
          <w:color w:val="000000"/>
          <w:sz w:val="28"/>
          <w:szCs w:val="28"/>
        </w:rPr>
        <w:t xml:space="preserve"> </w:t>
      </w:r>
      <w:r w:rsidRPr="0090578C">
        <w:rPr>
          <w:b/>
          <w:color w:val="000000"/>
          <w:sz w:val="28"/>
          <w:szCs w:val="28"/>
        </w:rPr>
        <w:t>аукцион</w:t>
      </w:r>
      <w:r w:rsidRPr="0090578C">
        <w:rPr>
          <w:color w:val="000000"/>
          <w:sz w:val="28"/>
          <w:szCs w:val="28"/>
        </w:rPr>
        <w:t xml:space="preserve"> </w:t>
      </w:r>
      <w:r w:rsidRPr="0090578C">
        <w:rPr>
          <w:b/>
          <w:color w:val="000000"/>
          <w:sz w:val="28"/>
          <w:szCs w:val="28"/>
        </w:rPr>
        <w:t>по</w:t>
      </w:r>
      <w:r w:rsidRPr="0090578C">
        <w:rPr>
          <w:color w:val="000000"/>
          <w:sz w:val="28"/>
          <w:szCs w:val="28"/>
        </w:rPr>
        <w:t xml:space="preserve"> </w:t>
      </w:r>
      <w:r w:rsidRPr="0090578C">
        <w:rPr>
          <w:b/>
          <w:color w:val="000000"/>
          <w:sz w:val="28"/>
          <w:szCs w:val="28"/>
        </w:rPr>
        <w:t>продаже</w:t>
      </w:r>
      <w:r w:rsidRPr="0090578C">
        <w:rPr>
          <w:color w:val="000000"/>
          <w:sz w:val="28"/>
          <w:szCs w:val="28"/>
        </w:rPr>
        <w:t xml:space="preserve"> </w:t>
      </w:r>
      <w:r w:rsidRPr="0090578C">
        <w:rPr>
          <w:b/>
          <w:color w:val="000000"/>
          <w:sz w:val="28"/>
          <w:szCs w:val="28"/>
        </w:rPr>
        <w:t>движимого</w:t>
      </w:r>
      <w:r w:rsidRPr="0090578C">
        <w:rPr>
          <w:color w:val="000000"/>
          <w:sz w:val="28"/>
          <w:szCs w:val="28"/>
        </w:rPr>
        <w:t xml:space="preserve"> </w:t>
      </w:r>
      <w:r w:rsidRPr="0090578C">
        <w:rPr>
          <w:b/>
          <w:color w:val="000000"/>
          <w:sz w:val="28"/>
          <w:szCs w:val="28"/>
        </w:rPr>
        <w:t>имущества,</w:t>
      </w:r>
      <w:r w:rsidRPr="0090578C">
        <w:rPr>
          <w:color w:val="000000"/>
          <w:sz w:val="28"/>
          <w:szCs w:val="28"/>
        </w:rPr>
        <w:t xml:space="preserve"> </w:t>
      </w:r>
    </w:p>
    <w:p w:rsidR="0090578C" w:rsidRPr="0090578C" w:rsidRDefault="0090578C" w:rsidP="0090578C">
      <w:pPr>
        <w:pStyle w:val="23"/>
        <w:spacing w:after="0" w:line="240" w:lineRule="auto"/>
        <w:jc w:val="center"/>
        <w:rPr>
          <w:b/>
          <w:color w:val="000000"/>
          <w:sz w:val="28"/>
          <w:szCs w:val="28"/>
        </w:rPr>
      </w:pPr>
      <w:r w:rsidRPr="0090578C">
        <w:rPr>
          <w:b/>
          <w:color w:val="000000"/>
          <w:sz w:val="28"/>
          <w:szCs w:val="28"/>
        </w:rPr>
        <w:t>находящегося</w:t>
      </w:r>
      <w:r w:rsidRPr="0090578C">
        <w:rPr>
          <w:color w:val="000000"/>
          <w:sz w:val="28"/>
          <w:szCs w:val="28"/>
        </w:rPr>
        <w:t xml:space="preserve"> </w:t>
      </w:r>
      <w:r w:rsidRPr="0090578C">
        <w:rPr>
          <w:b/>
          <w:color w:val="000000"/>
          <w:sz w:val="28"/>
          <w:szCs w:val="28"/>
        </w:rPr>
        <w:t>в</w:t>
      </w:r>
      <w:r w:rsidRPr="0090578C">
        <w:rPr>
          <w:color w:val="000000"/>
          <w:sz w:val="28"/>
          <w:szCs w:val="28"/>
        </w:rPr>
        <w:t xml:space="preserve"> </w:t>
      </w:r>
      <w:r w:rsidR="00573007">
        <w:rPr>
          <w:b/>
          <w:color w:val="000000"/>
          <w:sz w:val="28"/>
          <w:szCs w:val="28"/>
        </w:rPr>
        <w:t>муниципальной</w:t>
      </w:r>
      <w:r w:rsidRPr="0090578C">
        <w:rPr>
          <w:b/>
          <w:color w:val="000000"/>
          <w:sz w:val="28"/>
          <w:szCs w:val="28"/>
        </w:rPr>
        <w:t xml:space="preserve"> собственности</w:t>
      </w:r>
      <w:r w:rsidRPr="0090578C">
        <w:rPr>
          <w:color w:val="000000"/>
          <w:sz w:val="28"/>
          <w:szCs w:val="28"/>
        </w:rPr>
        <w:t xml:space="preserve"> </w:t>
      </w:r>
      <w:r w:rsidRPr="0090578C">
        <w:rPr>
          <w:b/>
          <w:color w:val="000000"/>
          <w:sz w:val="28"/>
          <w:szCs w:val="28"/>
        </w:rPr>
        <w:t>и</w:t>
      </w:r>
      <w:r w:rsidRPr="0090578C">
        <w:rPr>
          <w:color w:val="000000"/>
          <w:sz w:val="28"/>
          <w:szCs w:val="28"/>
        </w:rPr>
        <w:t xml:space="preserve"> </w:t>
      </w:r>
      <w:r w:rsidRPr="0090578C">
        <w:rPr>
          <w:b/>
          <w:color w:val="000000"/>
          <w:sz w:val="28"/>
          <w:szCs w:val="28"/>
        </w:rPr>
        <w:t>закрепленного</w:t>
      </w:r>
      <w:r w:rsidRPr="0090578C">
        <w:rPr>
          <w:color w:val="000000"/>
          <w:sz w:val="28"/>
          <w:szCs w:val="28"/>
        </w:rPr>
        <w:t xml:space="preserve"> </w:t>
      </w:r>
      <w:r w:rsidRPr="0090578C">
        <w:rPr>
          <w:b/>
          <w:color w:val="000000"/>
          <w:sz w:val="28"/>
          <w:szCs w:val="28"/>
        </w:rPr>
        <w:t>на</w:t>
      </w:r>
      <w:r w:rsidRPr="0090578C">
        <w:rPr>
          <w:color w:val="000000"/>
          <w:sz w:val="28"/>
          <w:szCs w:val="28"/>
        </w:rPr>
        <w:t xml:space="preserve"> </w:t>
      </w:r>
      <w:r w:rsidRPr="0090578C">
        <w:rPr>
          <w:b/>
          <w:color w:val="000000"/>
          <w:sz w:val="28"/>
          <w:szCs w:val="28"/>
        </w:rPr>
        <w:t>праве</w:t>
      </w:r>
      <w:r w:rsidRPr="0090578C">
        <w:rPr>
          <w:color w:val="000000"/>
          <w:sz w:val="28"/>
          <w:szCs w:val="28"/>
        </w:rPr>
        <w:t xml:space="preserve"> </w:t>
      </w:r>
      <w:r w:rsidRPr="0090578C">
        <w:rPr>
          <w:b/>
          <w:color w:val="000000"/>
          <w:sz w:val="28"/>
          <w:szCs w:val="28"/>
        </w:rPr>
        <w:t>оперативного</w:t>
      </w:r>
      <w:r w:rsidRPr="0090578C">
        <w:rPr>
          <w:color w:val="000000"/>
          <w:sz w:val="28"/>
          <w:szCs w:val="28"/>
        </w:rPr>
        <w:t xml:space="preserve"> </w:t>
      </w:r>
      <w:r w:rsidRPr="0090578C">
        <w:rPr>
          <w:b/>
          <w:color w:val="000000"/>
          <w:sz w:val="28"/>
          <w:szCs w:val="28"/>
        </w:rPr>
        <w:t>управления</w:t>
      </w:r>
      <w:r w:rsidRPr="0090578C">
        <w:rPr>
          <w:color w:val="000000"/>
          <w:sz w:val="28"/>
          <w:szCs w:val="28"/>
        </w:rPr>
        <w:t xml:space="preserve"> </w:t>
      </w:r>
      <w:r w:rsidRPr="0090578C">
        <w:rPr>
          <w:b/>
          <w:color w:val="000000"/>
          <w:sz w:val="28"/>
          <w:szCs w:val="28"/>
        </w:rPr>
        <w:t>за</w:t>
      </w:r>
      <w:r w:rsidRPr="0090578C">
        <w:rPr>
          <w:color w:val="000000"/>
          <w:sz w:val="28"/>
          <w:szCs w:val="28"/>
        </w:rPr>
        <w:t xml:space="preserve"> </w:t>
      </w:r>
      <w:r w:rsidR="00573007">
        <w:rPr>
          <w:b/>
          <w:color w:val="000000"/>
          <w:sz w:val="28"/>
          <w:szCs w:val="28"/>
        </w:rPr>
        <w:t>муниципальным</w:t>
      </w:r>
      <w:r w:rsidRPr="0090578C">
        <w:rPr>
          <w:color w:val="000000"/>
          <w:sz w:val="28"/>
          <w:szCs w:val="28"/>
        </w:rPr>
        <w:t xml:space="preserve"> </w:t>
      </w:r>
      <w:r w:rsidR="00C82581">
        <w:rPr>
          <w:b/>
          <w:color w:val="000000"/>
          <w:sz w:val="28"/>
          <w:szCs w:val="28"/>
        </w:rPr>
        <w:t xml:space="preserve">автономным </w:t>
      </w:r>
      <w:r w:rsidRPr="0090578C">
        <w:rPr>
          <w:b/>
          <w:color w:val="000000"/>
          <w:sz w:val="28"/>
          <w:szCs w:val="28"/>
        </w:rPr>
        <w:t>учреждением</w:t>
      </w:r>
    </w:p>
    <w:p w:rsidR="0090578C" w:rsidRPr="0090578C" w:rsidRDefault="00573007" w:rsidP="0090578C">
      <w:pPr>
        <w:pStyle w:val="23"/>
        <w:spacing w:after="0" w:line="240" w:lineRule="auto"/>
        <w:jc w:val="center"/>
        <w:rPr>
          <w:b/>
          <w:color w:val="000000"/>
          <w:sz w:val="28"/>
          <w:szCs w:val="28"/>
        </w:rPr>
      </w:pPr>
      <w:r>
        <w:rPr>
          <w:b/>
          <w:color w:val="000000"/>
          <w:sz w:val="28"/>
          <w:szCs w:val="28"/>
        </w:rPr>
        <w:t>дополнительного образования детско-юношеская спортивная школа «Спорт» (МАУ «Спорт»)</w:t>
      </w:r>
    </w:p>
    <w:p w:rsidR="0090578C" w:rsidRDefault="0090578C" w:rsidP="0090578C">
      <w:pPr>
        <w:tabs>
          <w:tab w:val="left" w:pos="2520"/>
        </w:tabs>
        <w:jc w:val="center"/>
        <w:rPr>
          <w:b/>
        </w:rPr>
      </w:pPr>
    </w:p>
    <w:p w:rsidR="0090578C" w:rsidRDefault="0090578C" w:rsidP="0090578C">
      <w:pPr>
        <w:tabs>
          <w:tab w:val="left" w:pos="2520"/>
        </w:tabs>
        <w:jc w:val="center"/>
        <w:rPr>
          <w:b/>
        </w:rPr>
      </w:pPr>
    </w:p>
    <w:p w:rsidR="0090578C" w:rsidRPr="008E6FC1" w:rsidRDefault="0090578C" w:rsidP="0090578C">
      <w:pPr>
        <w:tabs>
          <w:tab w:val="left" w:pos="2520"/>
        </w:tabs>
        <w:jc w:val="center"/>
        <w:rPr>
          <w:b/>
        </w:rPr>
      </w:pPr>
    </w:p>
    <w:tbl>
      <w:tblPr>
        <w:tblpPr w:leftFromText="180" w:rightFromText="180" w:vertAnchor="text" w:horzAnchor="margin" w:tblpY="3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90578C" w:rsidTr="0090578C">
        <w:tc>
          <w:tcPr>
            <w:tcW w:w="9828" w:type="dxa"/>
            <w:tcBorders>
              <w:top w:val="nil"/>
              <w:left w:val="nil"/>
              <w:bottom w:val="nil"/>
              <w:right w:val="nil"/>
            </w:tcBorders>
          </w:tcPr>
          <w:p w:rsidR="0090578C" w:rsidRDefault="0090578C" w:rsidP="0090578C">
            <w:pPr>
              <w:pStyle w:val="23"/>
              <w:spacing w:after="0" w:line="240" w:lineRule="auto"/>
              <w:jc w:val="center"/>
              <w:rPr>
                <w:b/>
              </w:rPr>
            </w:pPr>
          </w:p>
        </w:tc>
      </w:tr>
    </w:tbl>
    <w:p w:rsidR="0090578C" w:rsidRDefault="0090578C" w:rsidP="0090578C"/>
    <w:p w:rsidR="0090578C" w:rsidRDefault="0090578C" w:rsidP="0090578C"/>
    <w:p w:rsidR="0090578C" w:rsidRDefault="0090578C" w:rsidP="0090578C"/>
    <w:p w:rsidR="0090578C" w:rsidRDefault="0090578C" w:rsidP="0090578C"/>
    <w:p w:rsidR="0090578C" w:rsidRDefault="0090578C" w:rsidP="0090578C"/>
    <w:p w:rsidR="0090578C" w:rsidRDefault="0090578C" w:rsidP="0090578C"/>
    <w:p w:rsidR="0090578C" w:rsidRDefault="0090578C" w:rsidP="0090578C">
      <w:pPr>
        <w:pStyle w:val="ConsNormal"/>
        <w:widowControl/>
        <w:ind w:firstLine="0"/>
        <w:rPr>
          <w:rFonts w:ascii="Times New Roman" w:hAnsi="Times New Roman"/>
          <w:b/>
        </w:rPr>
      </w:pPr>
    </w:p>
    <w:p w:rsidR="0090578C" w:rsidRDefault="0090578C" w:rsidP="0090578C">
      <w:pPr>
        <w:pStyle w:val="ConsNormal"/>
        <w:widowControl/>
        <w:ind w:firstLine="0"/>
        <w:jc w:val="center"/>
        <w:rPr>
          <w:rFonts w:ascii="Times New Roman" w:hAnsi="Times New Roman"/>
          <w:b/>
        </w:rPr>
      </w:pPr>
    </w:p>
    <w:p w:rsidR="0090578C" w:rsidRDefault="0090578C" w:rsidP="0090578C">
      <w:pPr>
        <w:pStyle w:val="ConsNormal"/>
        <w:widowControl/>
        <w:ind w:firstLine="0"/>
        <w:jc w:val="center"/>
        <w:rPr>
          <w:rFonts w:ascii="Times New Roman" w:hAnsi="Times New Roman"/>
          <w:b/>
        </w:rPr>
      </w:pPr>
    </w:p>
    <w:p w:rsidR="0090578C" w:rsidRDefault="0090578C" w:rsidP="0090578C">
      <w:pPr>
        <w:pStyle w:val="ConsNormal"/>
        <w:widowControl/>
        <w:ind w:firstLine="0"/>
        <w:jc w:val="center"/>
        <w:rPr>
          <w:rFonts w:ascii="Times New Roman" w:hAnsi="Times New Roman"/>
          <w:b/>
        </w:rPr>
      </w:pPr>
    </w:p>
    <w:p w:rsidR="0090578C" w:rsidRDefault="0090578C" w:rsidP="0090578C">
      <w:pPr>
        <w:pStyle w:val="ConsNormal"/>
        <w:widowControl/>
        <w:ind w:firstLine="0"/>
        <w:jc w:val="center"/>
        <w:rPr>
          <w:rFonts w:ascii="Times New Roman" w:hAnsi="Times New Roman"/>
          <w:b/>
        </w:rPr>
      </w:pPr>
    </w:p>
    <w:p w:rsidR="0090578C" w:rsidRDefault="0090578C" w:rsidP="0090578C">
      <w:pPr>
        <w:pStyle w:val="ConsNormal"/>
        <w:widowControl/>
        <w:ind w:firstLine="0"/>
        <w:jc w:val="center"/>
        <w:rPr>
          <w:rFonts w:ascii="Times New Roman" w:hAnsi="Times New Roman"/>
          <w:b/>
        </w:rPr>
      </w:pPr>
    </w:p>
    <w:p w:rsidR="0090578C" w:rsidRDefault="0090578C" w:rsidP="0090578C">
      <w:pPr>
        <w:pStyle w:val="ConsNormal"/>
        <w:widowControl/>
        <w:ind w:firstLine="0"/>
        <w:jc w:val="center"/>
        <w:rPr>
          <w:rFonts w:ascii="Times New Roman" w:hAnsi="Times New Roman"/>
          <w:b/>
        </w:rPr>
      </w:pPr>
    </w:p>
    <w:p w:rsidR="0090578C" w:rsidRDefault="0090578C" w:rsidP="0090578C">
      <w:pPr>
        <w:pStyle w:val="ConsNormal"/>
        <w:widowControl/>
        <w:ind w:firstLine="0"/>
        <w:jc w:val="center"/>
        <w:rPr>
          <w:rFonts w:ascii="Times New Roman" w:hAnsi="Times New Roman"/>
          <w:b/>
        </w:rPr>
      </w:pPr>
    </w:p>
    <w:p w:rsidR="0090578C" w:rsidRDefault="0090578C" w:rsidP="0090578C">
      <w:pPr>
        <w:pStyle w:val="ConsNormal"/>
        <w:widowControl/>
        <w:ind w:firstLine="0"/>
        <w:jc w:val="center"/>
        <w:rPr>
          <w:rFonts w:ascii="Times New Roman" w:hAnsi="Times New Roman"/>
          <w:b/>
        </w:rPr>
      </w:pPr>
    </w:p>
    <w:p w:rsidR="0090578C" w:rsidRDefault="0090578C" w:rsidP="0090578C">
      <w:pPr>
        <w:pStyle w:val="ConsNormal"/>
        <w:widowControl/>
        <w:ind w:firstLine="0"/>
        <w:jc w:val="center"/>
        <w:rPr>
          <w:rFonts w:ascii="Times New Roman" w:hAnsi="Times New Roman"/>
          <w:b/>
        </w:rPr>
      </w:pPr>
    </w:p>
    <w:p w:rsidR="0090578C" w:rsidRDefault="0090578C" w:rsidP="0090578C">
      <w:pPr>
        <w:pStyle w:val="ConsNormal"/>
        <w:widowControl/>
        <w:ind w:firstLine="0"/>
        <w:jc w:val="center"/>
        <w:rPr>
          <w:rFonts w:ascii="Times New Roman" w:hAnsi="Times New Roman"/>
          <w:b/>
        </w:rPr>
      </w:pPr>
    </w:p>
    <w:p w:rsidR="00BE5C7B" w:rsidRDefault="00BE5C7B" w:rsidP="0090578C">
      <w:pPr>
        <w:pStyle w:val="ConsNormal"/>
        <w:widowControl/>
        <w:ind w:firstLine="0"/>
        <w:jc w:val="center"/>
        <w:rPr>
          <w:rFonts w:ascii="Times New Roman" w:hAnsi="Times New Roman"/>
          <w:b/>
        </w:rPr>
      </w:pPr>
    </w:p>
    <w:p w:rsidR="00BE5C7B" w:rsidRDefault="00BE5C7B" w:rsidP="0090578C">
      <w:pPr>
        <w:pStyle w:val="ConsNormal"/>
        <w:widowControl/>
        <w:ind w:firstLine="0"/>
        <w:jc w:val="center"/>
        <w:rPr>
          <w:rFonts w:ascii="Times New Roman" w:hAnsi="Times New Roman"/>
          <w:b/>
        </w:rPr>
      </w:pPr>
    </w:p>
    <w:p w:rsidR="00BE5C7B" w:rsidRDefault="00BE5C7B" w:rsidP="0090578C">
      <w:pPr>
        <w:pStyle w:val="ConsNormal"/>
        <w:widowControl/>
        <w:ind w:firstLine="0"/>
        <w:jc w:val="center"/>
        <w:rPr>
          <w:rFonts w:ascii="Times New Roman" w:hAnsi="Times New Roman"/>
          <w:b/>
        </w:rPr>
      </w:pPr>
    </w:p>
    <w:p w:rsidR="0090578C" w:rsidRDefault="0090578C" w:rsidP="0090578C">
      <w:pPr>
        <w:pStyle w:val="ConsNormal"/>
        <w:widowControl/>
        <w:ind w:firstLine="0"/>
        <w:rPr>
          <w:rFonts w:ascii="Times New Roman" w:hAnsi="Times New Roman"/>
          <w:b/>
        </w:rPr>
      </w:pPr>
    </w:p>
    <w:p w:rsidR="0090578C" w:rsidRDefault="0090578C" w:rsidP="0090578C">
      <w:pPr>
        <w:pStyle w:val="ConsNormal"/>
        <w:widowControl/>
        <w:ind w:firstLine="0"/>
        <w:rPr>
          <w:rFonts w:ascii="Times New Roman" w:hAnsi="Times New Roman"/>
          <w:b/>
        </w:rPr>
      </w:pPr>
    </w:p>
    <w:p w:rsidR="0090578C" w:rsidRDefault="0090578C" w:rsidP="0090578C">
      <w:pPr>
        <w:pStyle w:val="ConsNormal"/>
        <w:widowControl/>
        <w:ind w:firstLine="0"/>
        <w:jc w:val="center"/>
        <w:rPr>
          <w:rFonts w:ascii="Times New Roman" w:hAnsi="Times New Roman"/>
          <w:b/>
        </w:rPr>
      </w:pPr>
      <w:r>
        <w:rPr>
          <w:rFonts w:ascii="Times New Roman" w:hAnsi="Times New Roman"/>
          <w:b/>
        </w:rPr>
        <w:t>г.</w:t>
      </w:r>
      <w:r>
        <w:t xml:space="preserve"> </w:t>
      </w:r>
      <w:r w:rsidR="00573007">
        <w:rPr>
          <w:rFonts w:ascii="Times New Roman" w:hAnsi="Times New Roman"/>
          <w:b/>
        </w:rPr>
        <w:t>Заринск</w:t>
      </w:r>
      <w:r>
        <w:t xml:space="preserve"> </w:t>
      </w:r>
      <w:r>
        <w:rPr>
          <w:rFonts w:ascii="Times New Roman" w:hAnsi="Times New Roman"/>
          <w:b/>
        </w:rPr>
        <w:t>201</w:t>
      </w:r>
      <w:r w:rsidR="005F31E4">
        <w:rPr>
          <w:rFonts w:ascii="Times New Roman" w:hAnsi="Times New Roman"/>
          <w:b/>
        </w:rPr>
        <w:t>5</w:t>
      </w:r>
    </w:p>
    <w:p w:rsidR="00573007" w:rsidRDefault="00573007" w:rsidP="0090578C">
      <w:pPr>
        <w:pStyle w:val="ConsNormal"/>
        <w:widowControl/>
        <w:ind w:firstLine="0"/>
        <w:jc w:val="center"/>
        <w:rPr>
          <w:rFonts w:ascii="Times New Roman" w:hAnsi="Times New Roman"/>
          <w:b/>
        </w:rPr>
      </w:pPr>
    </w:p>
    <w:p w:rsidR="00573007" w:rsidRDefault="00573007" w:rsidP="0090578C">
      <w:pPr>
        <w:pStyle w:val="ConsNormal"/>
        <w:widowControl/>
        <w:ind w:firstLine="0"/>
        <w:jc w:val="center"/>
        <w:rPr>
          <w:rFonts w:ascii="Times New Roman" w:hAnsi="Times New Roman"/>
          <w:b/>
        </w:rPr>
      </w:pPr>
    </w:p>
    <w:p w:rsidR="0090578C" w:rsidRDefault="0090578C" w:rsidP="0090578C">
      <w:pPr>
        <w:pStyle w:val="ConsNormal"/>
        <w:widowControl/>
        <w:ind w:firstLine="0"/>
        <w:jc w:val="center"/>
        <w:rPr>
          <w:rFonts w:ascii="Times New Roman" w:hAnsi="Times New Roman"/>
          <w:b/>
        </w:rPr>
      </w:pPr>
    </w:p>
    <w:p w:rsidR="0090578C" w:rsidRPr="006E37EA" w:rsidRDefault="0090578C" w:rsidP="0090578C">
      <w:pPr>
        <w:pStyle w:val="ConsNormal"/>
        <w:widowControl/>
        <w:ind w:firstLine="0"/>
        <w:jc w:val="center"/>
        <w:rPr>
          <w:rFonts w:ascii="Times New Roman" w:hAnsi="Times New Roman"/>
          <w:b/>
          <w:sz w:val="24"/>
          <w:szCs w:val="24"/>
        </w:rPr>
      </w:pPr>
      <w:r w:rsidRPr="006E37EA">
        <w:rPr>
          <w:rFonts w:ascii="Times New Roman" w:hAnsi="Times New Roman"/>
          <w:b/>
          <w:sz w:val="24"/>
          <w:szCs w:val="24"/>
        </w:rPr>
        <w:lastRenderedPageBreak/>
        <w:t>СОДЕРЖАНИЕ</w:t>
      </w:r>
    </w:p>
    <w:p w:rsidR="006E5A61" w:rsidRDefault="00142A0E">
      <w:pPr>
        <w:pStyle w:val="14"/>
        <w:rPr>
          <w:rFonts w:asciiTheme="minorHAnsi" w:eastAsiaTheme="minorEastAsia" w:hAnsiTheme="minorHAnsi" w:cstheme="minorBidi"/>
          <w:b w:val="0"/>
          <w:noProof/>
          <w:sz w:val="22"/>
          <w:szCs w:val="22"/>
        </w:rPr>
      </w:pPr>
      <w:r w:rsidRPr="00142A0E">
        <w:fldChar w:fldCharType="begin"/>
      </w:r>
      <w:r w:rsidR="006E5A61">
        <w:instrText xml:space="preserve"> TOC \o "1-3" \h \z \u </w:instrText>
      </w:r>
      <w:r w:rsidRPr="00142A0E">
        <w:fldChar w:fldCharType="separate"/>
      </w:r>
      <w:hyperlink w:anchor="_Toc370896103" w:history="1">
        <w:r w:rsidR="006E5A61" w:rsidRPr="001162CC">
          <w:rPr>
            <w:rStyle w:val="ab"/>
            <w:noProof/>
            <w:lang w:val="en-US"/>
          </w:rPr>
          <w:t>I</w:t>
        </w:r>
        <w:r w:rsidR="006E5A61" w:rsidRPr="001162CC">
          <w:rPr>
            <w:rStyle w:val="ab"/>
            <w:noProof/>
          </w:rPr>
          <w:t>. ТЕРМИНЫ И ОПРЕДЕЛЕНИЯ</w:t>
        </w:r>
        <w:r w:rsidR="006E5A61">
          <w:rPr>
            <w:noProof/>
            <w:webHidden/>
          </w:rPr>
          <w:tab/>
        </w:r>
        <w:r>
          <w:rPr>
            <w:noProof/>
            <w:webHidden/>
          </w:rPr>
          <w:fldChar w:fldCharType="begin"/>
        </w:r>
        <w:r w:rsidR="006E5A61">
          <w:rPr>
            <w:noProof/>
            <w:webHidden/>
          </w:rPr>
          <w:instrText xml:space="preserve"> PAGEREF _Toc370896103 \h </w:instrText>
        </w:r>
        <w:r>
          <w:rPr>
            <w:noProof/>
            <w:webHidden/>
          </w:rPr>
        </w:r>
        <w:r>
          <w:rPr>
            <w:noProof/>
            <w:webHidden/>
          </w:rPr>
          <w:fldChar w:fldCharType="separate"/>
        </w:r>
        <w:r w:rsidR="00897486">
          <w:rPr>
            <w:noProof/>
            <w:webHidden/>
          </w:rPr>
          <w:t>3</w:t>
        </w:r>
        <w:r>
          <w:rPr>
            <w:noProof/>
            <w:webHidden/>
          </w:rPr>
          <w:fldChar w:fldCharType="end"/>
        </w:r>
      </w:hyperlink>
    </w:p>
    <w:p w:rsidR="006E5A61" w:rsidRDefault="00142A0E">
      <w:pPr>
        <w:pStyle w:val="14"/>
        <w:rPr>
          <w:rFonts w:asciiTheme="minorHAnsi" w:eastAsiaTheme="minorEastAsia" w:hAnsiTheme="minorHAnsi" w:cstheme="minorBidi"/>
          <w:b w:val="0"/>
          <w:noProof/>
          <w:sz w:val="22"/>
          <w:szCs w:val="22"/>
        </w:rPr>
      </w:pPr>
      <w:hyperlink w:anchor="_Toc370896104" w:history="1">
        <w:r w:rsidR="006E5A61" w:rsidRPr="001162CC">
          <w:rPr>
            <w:rStyle w:val="ab"/>
            <w:noProof/>
            <w:lang w:val="en-US"/>
          </w:rPr>
          <w:t>II</w:t>
        </w:r>
        <w:r w:rsidR="006E5A61" w:rsidRPr="001162CC">
          <w:rPr>
            <w:rStyle w:val="ab"/>
            <w:noProof/>
          </w:rPr>
          <w:t>. ОБЩИЕ УСЛОВИЯ ПРОВЕДЕНИЯ АУКЦИОНА</w:t>
        </w:r>
        <w:r w:rsidR="006E5A61">
          <w:rPr>
            <w:noProof/>
            <w:webHidden/>
          </w:rPr>
          <w:tab/>
        </w:r>
        <w:r>
          <w:rPr>
            <w:noProof/>
            <w:webHidden/>
          </w:rPr>
          <w:fldChar w:fldCharType="begin"/>
        </w:r>
        <w:r w:rsidR="006E5A61">
          <w:rPr>
            <w:noProof/>
            <w:webHidden/>
          </w:rPr>
          <w:instrText xml:space="preserve"> PAGEREF _Toc370896104 \h </w:instrText>
        </w:r>
        <w:r>
          <w:rPr>
            <w:noProof/>
            <w:webHidden/>
          </w:rPr>
        </w:r>
        <w:r>
          <w:rPr>
            <w:noProof/>
            <w:webHidden/>
          </w:rPr>
          <w:fldChar w:fldCharType="separate"/>
        </w:r>
        <w:r w:rsidR="00897486">
          <w:rPr>
            <w:noProof/>
            <w:webHidden/>
          </w:rPr>
          <w:t>3</w:t>
        </w:r>
        <w:r>
          <w:rPr>
            <w:noProof/>
            <w:webHidden/>
          </w:rPr>
          <w:fldChar w:fldCharType="end"/>
        </w:r>
      </w:hyperlink>
    </w:p>
    <w:p w:rsidR="006E5A61" w:rsidRDefault="00142A0E">
      <w:pPr>
        <w:pStyle w:val="29"/>
        <w:tabs>
          <w:tab w:val="right" w:leader="dot" w:pos="9911"/>
        </w:tabs>
        <w:rPr>
          <w:rFonts w:asciiTheme="minorHAnsi" w:eastAsiaTheme="minorEastAsia" w:hAnsiTheme="minorHAnsi" w:cstheme="minorBidi"/>
          <w:noProof/>
          <w:sz w:val="22"/>
          <w:szCs w:val="22"/>
        </w:rPr>
      </w:pPr>
      <w:hyperlink w:anchor="_Toc370896105" w:history="1">
        <w:r w:rsidR="006E5A61" w:rsidRPr="001162CC">
          <w:rPr>
            <w:rStyle w:val="ab"/>
            <w:b/>
            <w:noProof/>
          </w:rPr>
          <w:t>1.</w:t>
        </w:r>
        <w:r w:rsidR="006E5A61" w:rsidRPr="001162CC">
          <w:rPr>
            <w:rStyle w:val="ab"/>
            <w:noProof/>
          </w:rPr>
          <w:t xml:space="preserve"> </w:t>
        </w:r>
        <w:r w:rsidR="006E5A61" w:rsidRPr="001162CC">
          <w:rPr>
            <w:rStyle w:val="ab"/>
            <w:b/>
            <w:noProof/>
          </w:rPr>
          <w:t>ОБЩИЕ</w:t>
        </w:r>
        <w:r w:rsidR="006E5A61" w:rsidRPr="001162CC">
          <w:rPr>
            <w:rStyle w:val="ab"/>
            <w:noProof/>
          </w:rPr>
          <w:t xml:space="preserve"> </w:t>
        </w:r>
        <w:r w:rsidR="006E5A61" w:rsidRPr="001162CC">
          <w:rPr>
            <w:rStyle w:val="ab"/>
            <w:b/>
            <w:noProof/>
          </w:rPr>
          <w:t>ПОЛОЖЕНИЯ</w:t>
        </w:r>
        <w:r w:rsidR="006E5A61">
          <w:rPr>
            <w:noProof/>
            <w:webHidden/>
          </w:rPr>
          <w:tab/>
        </w:r>
        <w:r>
          <w:rPr>
            <w:noProof/>
            <w:webHidden/>
          </w:rPr>
          <w:fldChar w:fldCharType="begin"/>
        </w:r>
        <w:r w:rsidR="006E5A61">
          <w:rPr>
            <w:noProof/>
            <w:webHidden/>
          </w:rPr>
          <w:instrText xml:space="preserve"> PAGEREF _Toc370896105 \h </w:instrText>
        </w:r>
        <w:r>
          <w:rPr>
            <w:noProof/>
            <w:webHidden/>
          </w:rPr>
        </w:r>
        <w:r>
          <w:rPr>
            <w:noProof/>
            <w:webHidden/>
          </w:rPr>
          <w:fldChar w:fldCharType="separate"/>
        </w:r>
        <w:r w:rsidR="00897486">
          <w:rPr>
            <w:noProof/>
            <w:webHidden/>
          </w:rPr>
          <w:t>3</w:t>
        </w:r>
        <w:r>
          <w:rPr>
            <w:noProof/>
            <w:webHidden/>
          </w:rPr>
          <w:fldChar w:fldCharType="end"/>
        </w:r>
      </w:hyperlink>
    </w:p>
    <w:p w:rsidR="006E5A61" w:rsidRDefault="00142A0E">
      <w:pPr>
        <w:pStyle w:val="38"/>
        <w:tabs>
          <w:tab w:val="right" w:leader="dot" w:pos="9911"/>
        </w:tabs>
        <w:rPr>
          <w:rFonts w:asciiTheme="minorHAnsi" w:eastAsiaTheme="minorEastAsia" w:hAnsiTheme="minorHAnsi" w:cstheme="minorBidi"/>
          <w:noProof/>
          <w:sz w:val="22"/>
          <w:szCs w:val="22"/>
        </w:rPr>
      </w:pPr>
      <w:hyperlink w:anchor="_Toc370896106" w:history="1">
        <w:r w:rsidR="006E5A61" w:rsidRPr="001162CC">
          <w:rPr>
            <w:rStyle w:val="ab"/>
            <w:b/>
            <w:i/>
            <w:noProof/>
          </w:rPr>
          <w:t>1.1.</w:t>
        </w:r>
        <w:r w:rsidR="006E5A61" w:rsidRPr="001162CC">
          <w:rPr>
            <w:rStyle w:val="ab"/>
            <w:noProof/>
          </w:rPr>
          <w:t xml:space="preserve"> </w:t>
        </w:r>
        <w:r w:rsidR="006E5A61" w:rsidRPr="001162CC">
          <w:rPr>
            <w:rStyle w:val="ab"/>
            <w:b/>
            <w:i/>
            <w:noProof/>
          </w:rPr>
          <w:t>Законодательное</w:t>
        </w:r>
        <w:r w:rsidR="006E5A61" w:rsidRPr="001162CC">
          <w:rPr>
            <w:rStyle w:val="ab"/>
            <w:noProof/>
          </w:rPr>
          <w:t xml:space="preserve"> </w:t>
        </w:r>
        <w:r w:rsidR="006E5A61" w:rsidRPr="001162CC">
          <w:rPr>
            <w:rStyle w:val="ab"/>
            <w:b/>
            <w:i/>
            <w:noProof/>
          </w:rPr>
          <w:t>регулирование.</w:t>
        </w:r>
        <w:r w:rsidR="006E5A61">
          <w:rPr>
            <w:noProof/>
            <w:webHidden/>
          </w:rPr>
          <w:tab/>
        </w:r>
        <w:r>
          <w:rPr>
            <w:noProof/>
            <w:webHidden/>
          </w:rPr>
          <w:fldChar w:fldCharType="begin"/>
        </w:r>
        <w:r w:rsidR="006E5A61">
          <w:rPr>
            <w:noProof/>
            <w:webHidden/>
          </w:rPr>
          <w:instrText xml:space="preserve"> PAGEREF _Toc370896106 \h </w:instrText>
        </w:r>
        <w:r>
          <w:rPr>
            <w:noProof/>
            <w:webHidden/>
          </w:rPr>
        </w:r>
        <w:r>
          <w:rPr>
            <w:noProof/>
            <w:webHidden/>
          </w:rPr>
          <w:fldChar w:fldCharType="separate"/>
        </w:r>
        <w:r w:rsidR="00897486">
          <w:rPr>
            <w:noProof/>
            <w:webHidden/>
          </w:rPr>
          <w:t>3</w:t>
        </w:r>
        <w:r>
          <w:rPr>
            <w:noProof/>
            <w:webHidden/>
          </w:rPr>
          <w:fldChar w:fldCharType="end"/>
        </w:r>
      </w:hyperlink>
    </w:p>
    <w:p w:rsidR="006E5A61" w:rsidRDefault="00142A0E">
      <w:pPr>
        <w:pStyle w:val="38"/>
        <w:tabs>
          <w:tab w:val="right" w:leader="dot" w:pos="9911"/>
        </w:tabs>
        <w:rPr>
          <w:rFonts w:asciiTheme="minorHAnsi" w:eastAsiaTheme="minorEastAsia" w:hAnsiTheme="minorHAnsi" w:cstheme="minorBidi"/>
          <w:noProof/>
          <w:sz w:val="22"/>
          <w:szCs w:val="22"/>
        </w:rPr>
      </w:pPr>
      <w:hyperlink w:anchor="_Toc370896107" w:history="1">
        <w:r w:rsidR="006E5A61" w:rsidRPr="001162CC">
          <w:rPr>
            <w:rStyle w:val="ab"/>
            <w:b/>
            <w:i/>
            <w:noProof/>
          </w:rPr>
          <w:t>1.2. Организатор аукциона.</w:t>
        </w:r>
        <w:r w:rsidR="006E5A61">
          <w:rPr>
            <w:noProof/>
            <w:webHidden/>
          </w:rPr>
          <w:tab/>
        </w:r>
        <w:r>
          <w:rPr>
            <w:noProof/>
            <w:webHidden/>
          </w:rPr>
          <w:fldChar w:fldCharType="begin"/>
        </w:r>
        <w:r w:rsidR="006E5A61">
          <w:rPr>
            <w:noProof/>
            <w:webHidden/>
          </w:rPr>
          <w:instrText xml:space="preserve"> PAGEREF _Toc370896107 \h </w:instrText>
        </w:r>
        <w:r>
          <w:rPr>
            <w:noProof/>
            <w:webHidden/>
          </w:rPr>
        </w:r>
        <w:r>
          <w:rPr>
            <w:noProof/>
            <w:webHidden/>
          </w:rPr>
          <w:fldChar w:fldCharType="separate"/>
        </w:r>
        <w:r w:rsidR="00897486">
          <w:rPr>
            <w:noProof/>
            <w:webHidden/>
          </w:rPr>
          <w:t>4</w:t>
        </w:r>
        <w:r>
          <w:rPr>
            <w:noProof/>
            <w:webHidden/>
          </w:rPr>
          <w:fldChar w:fldCharType="end"/>
        </w:r>
      </w:hyperlink>
    </w:p>
    <w:p w:rsidR="006E5A61" w:rsidRDefault="00142A0E">
      <w:pPr>
        <w:pStyle w:val="38"/>
        <w:tabs>
          <w:tab w:val="right" w:leader="dot" w:pos="9911"/>
        </w:tabs>
        <w:rPr>
          <w:rFonts w:asciiTheme="minorHAnsi" w:eastAsiaTheme="minorEastAsia" w:hAnsiTheme="minorHAnsi" w:cstheme="minorBidi"/>
          <w:noProof/>
          <w:sz w:val="22"/>
          <w:szCs w:val="22"/>
        </w:rPr>
      </w:pPr>
      <w:hyperlink w:anchor="_Toc370896108" w:history="1">
        <w:r w:rsidR="006E5A61" w:rsidRPr="001162CC">
          <w:rPr>
            <w:rStyle w:val="ab"/>
            <w:i/>
            <w:noProof/>
          </w:rPr>
          <w:t>1.3.</w:t>
        </w:r>
        <w:r w:rsidR="006E5A61" w:rsidRPr="001162CC">
          <w:rPr>
            <w:rStyle w:val="ab"/>
            <w:noProof/>
          </w:rPr>
          <w:t xml:space="preserve"> </w:t>
        </w:r>
        <w:r w:rsidR="006E5A61" w:rsidRPr="001162CC">
          <w:rPr>
            <w:rStyle w:val="ab"/>
            <w:i/>
            <w:noProof/>
          </w:rPr>
          <w:t>Предмет</w:t>
        </w:r>
        <w:r w:rsidR="006E5A61" w:rsidRPr="001162CC">
          <w:rPr>
            <w:rStyle w:val="ab"/>
            <w:noProof/>
          </w:rPr>
          <w:t xml:space="preserve"> </w:t>
        </w:r>
        <w:r w:rsidR="006E5A61" w:rsidRPr="001162CC">
          <w:rPr>
            <w:rStyle w:val="ab"/>
            <w:i/>
            <w:noProof/>
          </w:rPr>
          <w:t>аукциона.</w:t>
        </w:r>
        <w:r w:rsidR="006E5A61">
          <w:rPr>
            <w:noProof/>
            <w:webHidden/>
          </w:rPr>
          <w:tab/>
        </w:r>
        <w:r>
          <w:rPr>
            <w:noProof/>
            <w:webHidden/>
          </w:rPr>
          <w:fldChar w:fldCharType="begin"/>
        </w:r>
        <w:r w:rsidR="006E5A61">
          <w:rPr>
            <w:noProof/>
            <w:webHidden/>
          </w:rPr>
          <w:instrText xml:space="preserve"> PAGEREF _Toc370896108 \h </w:instrText>
        </w:r>
        <w:r>
          <w:rPr>
            <w:noProof/>
            <w:webHidden/>
          </w:rPr>
        </w:r>
        <w:r>
          <w:rPr>
            <w:noProof/>
            <w:webHidden/>
          </w:rPr>
          <w:fldChar w:fldCharType="separate"/>
        </w:r>
        <w:r w:rsidR="00897486">
          <w:rPr>
            <w:noProof/>
            <w:webHidden/>
          </w:rPr>
          <w:t>4</w:t>
        </w:r>
        <w:r>
          <w:rPr>
            <w:noProof/>
            <w:webHidden/>
          </w:rPr>
          <w:fldChar w:fldCharType="end"/>
        </w:r>
      </w:hyperlink>
    </w:p>
    <w:p w:rsidR="006E5A61" w:rsidRDefault="00142A0E">
      <w:pPr>
        <w:pStyle w:val="38"/>
        <w:tabs>
          <w:tab w:val="right" w:leader="dot" w:pos="9911"/>
        </w:tabs>
        <w:rPr>
          <w:rFonts w:asciiTheme="minorHAnsi" w:eastAsiaTheme="minorEastAsia" w:hAnsiTheme="minorHAnsi" w:cstheme="minorBidi"/>
          <w:noProof/>
          <w:sz w:val="22"/>
          <w:szCs w:val="22"/>
        </w:rPr>
      </w:pPr>
      <w:hyperlink w:anchor="_Toc370896109" w:history="1">
        <w:r w:rsidR="006E5A61" w:rsidRPr="001162CC">
          <w:rPr>
            <w:rStyle w:val="ab"/>
            <w:b/>
            <w:i/>
            <w:noProof/>
          </w:rPr>
          <w:t>1.4.</w:t>
        </w:r>
        <w:r w:rsidR="006E5A61" w:rsidRPr="001162CC">
          <w:rPr>
            <w:rStyle w:val="ab"/>
            <w:noProof/>
          </w:rPr>
          <w:t xml:space="preserve"> </w:t>
        </w:r>
        <w:r w:rsidR="006E5A61" w:rsidRPr="001162CC">
          <w:rPr>
            <w:rStyle w:val="ab"/>
            <w:b/>
            <w:i/>
            <w:noProof/>
          </w:rPr>
          <w:t>Начальная</w:t>
        </w:r>
        <w:r w:rsidR="006E5A61" w:rsidRPr="001162CC">
          <w:rPr>
            <w:rStyle w:val="ab"/>
            <w:noProof/>
          </w:rPr>
          <w:t xml:space="preserve"> </w:t>
        </w:r>
        <w:r w:rsidR="006E5A61" w:rsidRPr="001162CC">
          <w:rPr>
            <w:rStyle w:val="ab"/>
            <w:b/>
            <w:i/>
            <w:noProof/>
          </w:rPr>
          <w:t>(минимальная)</w:t>
        </w:r>
        <w:r w:rsidR="006E5A61" w:rsidRPr="001162CC">
          <w:rPr>
            <w:rStyle w:val="ab"/>
            <w:noProof/>
          </w:rPr>
          <w:t xml:space="preserve"> </w:t>
        </w:r>
        <w:r w:rsidR="006E5A61" w:rsidRPr="001162CC">
          <w:rPr>
            <w:rStyle w:val="ab"/>
            <w:b/>
            <w:i/>
            <w:noProof/>
          </w:rPr>
          <w:t>цена</w:t>
        </w:r>
        <w:r w:rsidR="006E5A61" w:rsidRPr="001162CC">
          <w:rPr>
            <w:rStyle w:val="ab"/>
            <w:noProof/>
          </w:rPr>
          <w:t xml:space="preserve"> </w:t>
        </w:r>
        <w:r w:rsidR="006E5A61" w:rsidRPr="001162CC">
          <w:rPr>
            <w:rStyle w:val="ab"/>
            <w:b/>
            <w:i/>
            <w:noProof/>
          </w:rPr>
          <w:t>договора</w:t>
        </w:r>
        <w:r w:rsidR="006E5A61" w:rsidRPr="001162CC">
          <w:rPr>
            <w:rStyle w:val="ab"/>
            <w:noProof/>
          </w:rPr>
          <w:t xml:space="preserve"> </w:t>
        </w:r>
        <w:r w:rsidR="006E5A61" w:rsidRPr="001162CC">
          <w:rPr>
            <w:rStyle w:val="ab"/>
            <w:b/>
            <w:i/>
            <w:noProof/>
          </w:rPr>
          <w:t>(цена</w:t>
        </w:r>
        <w:r w:rsidR="006E5A61" w:rsidRPr="001162CC">
          <w:rPr>
            <w:rStyle w:val="ab"/>
            <w:noProof/>
          </w:rPr>
          <w:t xml:space="preserve"> </w:t>
        </w:r>
        <w:r w:rsidR="006E5A61" w:rsidRPr="001162CC">
          <w:rPr>
            <w:rStyle w:val="ab"/>
            <w:b/>
            <w:i/>
            <w:noProof/>
          </w:rPr>
          <w:t>лота)</w:t>
        </w:r>
        <w:r w:rsidR="006E5A61" w:rsidRPr="001162CC">
          <w:rPr>
            <w:rStyle w:val="ab"/>
            <w:noProof/>
          </w:rPr>
          <w:t xml:space="preserve"> </w:t>
        </w:r>
        <w:r w:rsidR="006E5A61" w:rsidRPr="001162CC">
          <w:rPr>
            <w:rStyle w:val="ab"/>
            <w:b/>
            <w:i/>
            <w:noProof/>
          </w:rPr>
          <w:t>и</w:t>
        </w:r>
        <w:r w:rsidR="006E5A61" w:rsidRPr="001162CC">
          <w:rPr>
            <w:rStyle w:val="ab"/>
            <w:noProof/>
          </w:rPr>
          <w:t xml:space="preserve"> </w:t>
        </w:r>
        <w:r w:rsidR="006E5A61" w:rsidRPr="001162CC">
          <w:rPr>
            <w:rStyle w:val="ab"/>
            <w:b/>
            <w:i/>
            <w:noProof/>
          </w:rPr>
          <w:t>шаг</w:t>
        </w:r>
        <w:r w:rsidR="006E5A61" w:rsidRPr="001162CC">
          <w:rPr>
            <w:rStyle w:val="ab"/>
            <w:noProof/>
          </w:rPr>
          <w:t xml:space="preserve"> </w:t>
        </w:r>
        <w:r w:rsidR="006E5A61" w:rsidRPr="001162CC">
          <w:rPr>
            <w:rStyle w:val="ab"/>
            <w:b/>
            <w:i/>
            <w:noProof/>
          </w:rPr>
          <w:t>аукциона.</w:t>
        </w:r>
        <w:r w:rsidR="006E5A61">
          <w:rPr>
            <w:noProof/>
            <w:webHidden/>
          </w:rPr>
          <w:tab/>
        </w:r>
        <w:r>
          <w:rPr>
            <w:noProof/>
            <w:webHidden/>
          </w:rPr>
          <w:fldChar w:fldCharType="begin"/>
        </w:r>
        <w:r w:rsidR="006E5A61">
          <w:rPr>
            <w:noProof/>
            <w:webHidden/>
          </w:rPr>
          <w:instrText xml:space="preserve"> PAGEREF _Toc370896109 \h </w:instrText>
        </w:r>
        <w:r>
          <w:rPr>
            <w:noProof/>
            <w:webHidden/>
          </w:rPr>
        </w:r>
        <w:r>
          <w:rPr>
            <w:noProof/>
            <w:webHidden/>
          </w:rPr>
          <w:fldChar w:fldCharType="separate"/>
        </w:r>
        <w:r w:rsidR="00897486">
          <w:rPr>
            <w:noProof/>
            <w:webHidden/>
          </w:rPr>
          <w:t>4</w:t>
        </w:r>
        <w:r>
          <w:rPr>
            <w:noProof/>
            <w:webHidden/>
          </w:rPr>
          <w:fldChar w:fldCharType="end"/>
        </w:r>
      </w:hyperlink>
    </w:p>
    <w:p w:rsidR="006E5A61" w:rsidRDefault="00142A0E">
      <w:pPr>
        <w:pStyle w:val="38"/>
        <w:tabs>
          <w:tab w:val="right" w:leader="dot" w:pos="9911"/>
        </w:tabs>
        <w:rPr>
          <w:rFonts w:asciiTheme="minorHAnsi" w:eastAsiaTheme="minorEastAsia" w:hAnsiTheme="minorHAnsi" w:cstheme="minorBidi"/>
          <w:noProof/>
          <w:sz w:val="22"/>
          <w:szCs w:val="22"/>
        </w:rPr>
      </w:pPr>
      <w:hyperlink w:anchor="_Toc370896110" w:history="1">
        <w:r w:rsidR="006E5A61" w:rsidRPr="001162CC">
          <w:rPr>
            <w:rStyle w:val="ab"/>
            <w:b/>
            <w:i/>
            <w:noProof/>
          </w:rPr>
          <w:t>1.5. Требования к участникам аукциона.</w:t>
        </w:r>
        <w:r w:rsidR="006E5A61">
          <w:rPr>
            <w:noProof/>
            <w:webHidden/>
          </w:rPr>
          <w:tab/>
        </w:r>
        <w:r>
          <w:rPr>
            <w:noProof/>
            <w:webHidden/>
          </w:rPr>
          <w:fldChar w:fldCharType="begin"/>
        </w:r>
        <w:r w:rsidR="006E5A61">
          <w:rPr>
            <w:noProof/>
            <w:webHidden/>
          </w:rPr>
          <w:instrText xml:space="preserve"> PAGEREF _Toc370896110 \h </w:instrText>
        </w:r>
        <w:r>
          <w:rPr>
            <w:noProof/>
            <w:webHidden/>
          </w:rPr>
        </w:r>
        <w:r>
          <w:rPr>
            <w:noProof/>
            <w:webHidden/>
          </w:rPr>
          <w:fldChar w:fldCharType="separate"/>
        </w:r>
        <w:r w:rsidR="00897486">
          <w:rPr>
            <w:noProof/>
            <w:webHidden/>
          </w:rPr>
          <w:t>4</w:t>
        </w:r>
        <w:r>
          <w:rPr>
            <w:noProof/>
            <w:webHidden/>
          </w:rPr>
          <w:fldChar w:fldCharType="end"/>
        </w:r>
      </w:hyperlink>
    </w:p>
    <w:p w:rsidR="006E5A61" w:rsidRDefault="00142A0E">
      <w:pPr>
        <w:pStyle w:val="38"/>
        <w:tabs>
          <w:tab w:val="right" w:leader="dot" w:pos="9911"/>
        </w:tabs>
        <w:rPr>
          <w:rFonts w:asciiTheme="minorHAnsi" w:eastAsiaTheme="minorEastAsia" w:hAnsiTheme="minorHAnsi" w:cstheme="minorBidi"/>
          <w:noProof/>
          <w:sz w:val="22"/>
          <w:szCs w:val="22"/>
        </w:rPr>
      </w:pPr>
      <w:hyperlink w:anchor="_Toc370896111" w:history="1">
        <w:r w:rsidR="006E5A61" w:rsidRPr="001162CC">
          <w:rPr>
            <w:rStyle w:val="ab"/>
            <w:b/>
            <w:i/>
            <w:noProof/>
          </w:rPr>
          <w:t>1.6.</w:t>
        </w:r>
        <w:r w:rsidR="006E5A61" w:rsidRPr="001162CC">
          <w:rPr>
            <w:rStyle w:val="ab"/>
            <w:noProof/>
          </w:rPr>
          <w:t xml:space="preserve"> </w:t>
        </w:r>
        <w:r w:rsidR="006E5A61" w:rsidRPr="001162CC">
          <w:rPr>
            <w:rStyle w:val="ab"/>
            <w:b/>
            <w:i/>
            <w:noProof/>
          </w:rPr>
          <w:t>Условия</w:t>
        </w:r>
        <w:r w:rsidR="006E5A61" w:rsidRPr="001162CC">
          <w:rPr>
            <w:rStyle w:val="ab"/>
            <w:noProof/>
          </w:rPr>
          <w:t xml:space="preserve"> </w:t>
        </w:r>
        <w:r w:rsidR="006E5A61" w:rsidRPr="001162CC">
          <w:rPr>
            <w:rStyle w:val="ab"/>
            <w:b/>
            <w:i/>
            <w:noProof/>
          </w:rPr>
          <w:t>допуска</w:t>
        </w:r>
        <w:r w:rsidR="006E5A61" w:rsidRPr="001162CC">
          <w:rPr>
            <w:rStyle w:val="ab"/>
            <w:noProof/>
          </w:rPr>
          <w:t xml:space="preserve"> </w:t>
        </w:r>
        <w:r w:rsidR="006E5A61" w:rsidRPr="001162CC">
          <w:rPr>
            <w:rStyle w:val="ab"/>
            <w:b/>
            <w:i/>
            <w:noProof/>
          </w:rPr>
          <w:t>к</w:t>
        </w:r>
        <w:r w:rsidR="006E5A61" w:rsidRPr="001162CC">
          <w:rPr>
            <w:rStyle w:val="ab"/>
            <w:noProof/>
          </w:rPr>
          <w:t xml:space="preserve"> </w:t>
        </w:r>
        <w:r w:rsidR="006E5A61" w:rsidRPr="001162CC">
          <w:rPr>
            <w:rStyle w:val="ab"/>
            <w:b/>
            <w:i/>
            <w:noProof/>
          </w:rPr>
          <w:t>участию</w:t>
        </w:r>
        <w:r w:rsidR="006E5A61" w:rsidRPr="001162CC">
          <w:rPr>
            <w:rStyle w:val="ab"/>
            <w:noProof/>
          </w:rPr>
          <w:t xml:space="preserve"> </w:t>
        </w:r>
        <w:r w:rsidR="006E5A61" w:rsidRPr="001162CC">
          <w:rPr>
            <w:rStyle w:val="ab"/>
            <w:b/>
            <w:i/>
            <w:noProof/>
          </w:rPr>
          <w:t>в</w:t>
        </w:r>
        <w:r w:rsidR="006E5A61" w:rsidRPr="001162CC">
          <w:rPr>
            <w:rStyle w:val="ab"/>
            <w:noProof/>
          </w:rPr>
          <w:t xml:space="preserve"> </w:t>
        </w:r>
        <w:r w:rsidR="006E5A61" w:rsidRPr="001162CC">
          <w:rPr>
            <w:rStyle w:val="ab"/>
            <w:b/>
            <w:i/>
            <w:noProof/>
          </w:rPr>
          <w:t>аукционе.</w:t>
        </w:r>
        <w:r w:rsidR="006E5A61">
          <w:rPr>
            <w:noProof/>
            <w:webHidden/>
          </w:rPr>
          <w:tab/>
        </w:r>
        <w:r>
          <w:rPr>
            <w:noProof/>
            <w:webHidden/>
          </w:rPr>
          <w:fldChar w:fldCharType="begin"/>
        </w:r>
        <w:r w:rsidR="006E5A61">
          <w:rPr>
            <w:noProof/>
            <w:webHidden/>
          </w:rPr>
          <w:instrText xml:space="preserve"> PAGEREF _Toc370896111 \h </w:instrText>
        </w:r>
        <w:r>
          <w:rPr>
            <w:noProof/>
            <w:webHidden/>
          </w:rPr>
        </w:r>
        <w:r>
          <w:rPr>
            <w:noProof/>
            <w:webHidden/>
          </w:rPr>
          <w:fldChar w:fldCharType="separate"/>
        </w:r>
        <w:r w:rsidR="00897486">
          <w:rPr>
            <w:noProof/>
            <w:webHidden/>
          </w:rPr>
          <w:t>4</w:t>
        </w:r>
        <w:r>
          <w:rPr>
            <w:noProof/>
            <w:webHidden/>
          </w:rPr>
          <w:fldChar w:fldCharType="end"/>
        </w:r>
      </w:hyperlink>
    </w:p>
    <w:p w:rsidR="006E5A61" w:rsidRDefault="00142A0E">
      <w:pPr>
        <w:pStyle w:val="38"/>
        <w:tabs>
          <w:tab w:val="right" w:leader="dot" w:pos="9911"/>
        </w:tabs>
        <w:rPr>
          <w:rFonts w:asciiTheme="minorHAnsi" w:eastAsiaTheme="minorEastAsia" w:hAnsiTheme="minorHAnsi" w:cstheme="minorBidi"/>
          <w:noProof/>
          <w:sz w:val="22"/>
          <w:szCs w:val="22"/>
        </w:rPr>
      </w:pPr>
      <w:hyperlink w:anchor="_Toc370896112" w:history="1">
        <w:r w:rsidR="006E5A61" w:rsidRPr="001162CC">
          <w:rPr>
            <w:rStyle w:val="ab"/>
            <w:b/>
            <w:i/>
            <w:noProof/>
          </w:rPr>
          <w:t>1.7. Условия отказа в допуске Претендентов к участию в аукционе.</w:t>
        </w:r>
        <w:r w:rsidR="006E5A61">
          <w:rPr>
            <w:noProof/>
            <w:webHidden/>
          </w:rPr>
          <w:tab/>
        </w:r>
        <w:r>
          <w:rPr>
            <w:noProof/>
            <w:webHidden/>
          </w:rPr>
          <w:fldChar w:fldCharType="begin"/>
        </w:r>
        <w:r w:rsidR="006E5A61">
          <w:rPr>
            <w:noProof/>
            <w:webHidden/>
          </w:rPr>
          <w:instrText xml:space="preserve"> PAGEREF _Toc370896112 \h </w:instrText>
        </w:r>
        <w:r>
          <w:rPr>
            <w:noProof/>
            <w:webHidden/>
          </w:rPr>
        </w:r>
        <w:r>
          <w:rPr>
            <w:noProof/>
            <w:webHidden/>
          </w:rPr>
          <w:fldChar w:fldCharType="separate"/>
        </w:r>
        <w:r w:rsidR="00897486">
          <w:rPr>
            <w:noProof/>
            <w:webHidden/>
          </w:rPr>
          <w:t>6</w:t>
        </w:r>
        <w:r>
          <w:rPr>
            <w:noProof/>
            <w:webHidden/>
          </w:rPr>
          <w:fldChar w:fldCharType="end"/>
        </w:r>
      </w:hyperlink>
    </w:p>
    <w:p w:rsidR="006E5A61" w:rsidRDefault="00142A0E">
      <w:pPr>
        <w:pStyle w:val="29"/>
        <w:tabs>
          <w:tab w:val="right" w:leader="dot" w:pos="9911"/>
        </w:tabs>
        <w:rPr>
          <w:rFonts w:asciiTheme="minorHAnsi" w:eastAsiaTheme="minorEastAsia" w:hAnsiTheme="minorHAnsi" w:cstheme="minorBidi"/>
          <w:noProof/>
          <w:sz w:val="22"/>
          <w:szCs w:val="22"/>
        </w:rPr>
      </w:pPr>
      <w:hyperlink w:anchor="_Toc370896113" w:history="1">
        <w:r w:rsidR="006E5A61" w:rsidRPr="001162CC">
          <w:rPr>
            <w:rStyle w:val="ab"/>
            <w:b/>
            <w:noProof/>
          </w:rPr>
          <w:t>2. ПОРЯДОК ПРОВЕДЕНИЯ АУКЦИОНА И ОФОРМЛЕНИЕ ЕГО РЕЗУЛЬТАТОВ.</w:t>
        </w:r>
        <w:r w:rsidR="006E5A61">
          <w:rPr>
            <w:noProof/>
            <w:webHidden/>
          </w:rPr>
          <w:tab/>
        </w:r>
        <w:r>
          <w:rPr>
            <w:noProof/>
            <w:webHidden/>
          </w:rPr>
          <w:fldChar w:fldCharType="begin"/>
        </w:r>
        <w:r w:rsidR="006E5A61">
          <w:rPr>
            <w:noProof/>
            <w:webHidden/>
          </w:rPr>
          <w:instrText xml:space="preserve"> PAGEREF _Toc370896113 \h </w:instrText>
        </w:r>
        <w:r>
          <w:rPr>
            <w:noProof/>
            <w:webHidden/>
          </w:rPr>
        </w:r>
        <w:r>
          <w:rPr>
            <w:noProof/>
            <w:webHidden/>
          </w:rPr>
          <w:fldChar w:fldCharType="separate"/>
        </w:r>
        <w:r w:rsidR="00897486">
          <w:rPr>
            <w:noProof/>
            <w:webHidden/>
          </w:rPr>
          <w:t>6</w:t>
        </w:r>
        <w:r>
          <w:rPr>
            <w:noProof/>
            <w:webHidden/>
          </w:rPr>
          <w:fldChar w:fldCharType="end"/>
        </w:r>
      </w:hyperlink>
    </w:p>
    <w:p w:rsidR="006E5A61" w:rsidRDefault="00142A0E">
      <w:pPr>
        <w:pStyle w:val="38"/>
        <w:tabs>
          <w:tab w:val="right" w:leader="dot" w:pos="9911"/>
        </w:tabs>
        <w:rPr>
          <w:rFonts w:asciiTheme="minorHAnsi" w:eastAsiaTheme="minorEastAsia" w:hAnsiTheme="minorHAnsi" w:cstheme="minorBidi"/>
          <w:noProof/>
          <w:sz w:val="22"/>
          <w:szCs w:val="22"/>
        </w:rPr>
      </w:pPr>
      <w:hyperlink w:anchor="_Toc370896114" w:history="1">
        <w:r w:rsidR="006E5A61" w:rsidRPr="001162CC">
          <w:rPr>
            <w:rStyle w:val="ab"/>
            <w:b/>
            <w:i/>
            <w:noProof/>
          </w:rPr>
          <w:t>2.1. Порядок определения Участников аукциона.</w:t>
        </w:r>
        <w:r w:rsidR="006E5A61">
          <w:rPr>
            <w:noProof/>
            <w:webHidden/>
          </w:rPr>
          <w:tab/>
        </w:r>
        <w:r>
          <w:rPr>
            <w:noProof/>
            <w:webHidden/>
          </w:rPr>
          <w:fldChar w:fldCharType="begin"/>
        </w:r>
        <w:r w:rsidR="006E5A61">
          <w:rPr>
            <w:noProof/>
            <w:webHidden/>
          </w:rPr>
          <w:instrText xml:space="preserve"> PAGEREF _Toc370896114 \h </w:instrText>
        </w:r>
        <w:r>
          <w:rPr>
            <w:noProof/>
            <w:webHidden/>
          </w:rPr>
        </w:r>
        <w:r>
          <w:rPr>
            <w:noProof/>
            <w:webHidden/>
          </w:rPr>
          <w:fldChar w:fldCharType="separate"/>
        </w:r>
        <w:r w:rsidR="00897486">
          <w:rPr>
            <w:noProof/>
            <w:webHidden/>
          </w:rPr>
          <w:t>6</w:t>
        </w:r>
        <w:r>
          <w:rPr>
            <w:noProof/>
            <w:webHidden/>
          </w:rPr>
          <w:fldChar w:fldCharType="end"/>
        </w:r>
      </w:hyperlink>
    </w:p>
    <w:p w:rsidR="006E5A61" w:rsidRDefault="00142A0E">
      <w:pPr>
        <w:pStyle w:val="38"/>
        <w:tabs>
          <w:tab w:val="right" w:leader="dot" w:pos="9911"/>
        </w:tabs>
        <w:rPr>
          <w:rFonts w:asciiTheme="minorHAnsi" w:eastAsiaTheme="minorEastAsia" w:hAnsiTheme="minorHAnsi" w:cstheme="minorBidi"/>
          <w:noProof/>
          <w:sz w:val="22"/>
          <w:szCs w:val="22"/>
        </w:rPr>
      </w:pPr>
      <w:hyperlink w:anchor="_Toc370896115" w:history="1">
        <w:r w:rsidR="006E5A61" w:rsidRPr="001162CC">
          <w:rPr>
            <w:rStyle w:val="ab"/>
            <w:b/>
            <w:i/>
            <w:noProof/>
          </w:rPr>
          <w:t>2.2. Порядок проведения аукциона.</w:t>
        </w:r>
        <w:r w:rsidR="006E5A61">
          <w:rPr>
            <w:noProof/>
            <w:webHidden/>
          </w:rPr>
          <w:tab/>
        </w:r>
        <w:r>
          <w:rPr>
            <w:noProof/>
            <w:webHidden/>
          </w:rPr>
          <w:fldChar w:fldCharType="begin"/>
        </w:r>
        <w:r w:rsidR="006E5A61">
          <w:rPr>
            <w:noProof/>
            <w:webHidden/>
          </w:rPr>
          <w:instrText xml:space="preserve"> PAGEREF _Toc370896115 \h </w:instrText>
        </w:r>
        <w:r>
          <w:rPr>
            <w:noProof/>
            <w:webHidden/>
          </w:rPr>
        </w:r>
        <w:r>
          <w:rPr>
            <w:noProof/>
            <w:webHidden/>
          </w:rPr>
          <w:fldChar w:fldCharType="separate"/>
        </w:r>
        <w:r w:rsidR="00897486">
          <w:rPr>
            <w:noProof/>
            <w:webHidden/>
          </w:rPr>
          <w:t>7</w:t>
        </w:r>
        <w:r>
          <w:rPr>
            <w:noProof/>
            <w:webHidden/>
          </w:rPr>
          <w:fldChar w:fldCharType="end"/>
        </w:r>
      </w:hyperlink>
    </w:p>
    <w:p w:rsidR="006E5A61" w:rsidRDefault="00142A0E">
      <w:pPr>
        <w:pStyle w:val="38"/>
        <w:tabs>
          <w:tab w:val="right" w:leader="dot" w:pos="9911"/>
        </w:tabs>
        <w:rPr>
          <w:rFonts w:asciiTheme="minorHAnsi" w:eastAsiaTheme="minorEastAsia" w:hAnsiTheme="minorHAnsi" w:cstheme="minorBidi"/>
          <w:noProof/>
          <w:sz w:val="22"/>
          <w:szCs w:val="22"/>
        </w:rPr>
      </w:pPr>
      <w:hyperlink w:anchor="_Toc370896116" w:history="1">
        <w:r w:rsidR="006E5A61" w:rsidRPr="001162CC">
          <w:rPr>
            <w:rStyle w:val="ab"/>
            <w:b/>
            <w:i/>
            <w:noProof/>
          </w:rPr>
          <w:t>2.3.</w:t>
        </w:r>
        <w:r w:rsidR="006E5A61" w:rsidRPr="001162CC">
          <w:rPr>
            <w:rStyle w:val="ab"/>
            <w:noProof/>
          </w:rPr>
          <w:t xml:space="preserve"> </w:t>
        </w:r>
        <w:r w:rsidR="006E5A61" w:rsidRPr="001162CC">
          <w:rPr>
            <w:rStyle w:val="ab"/>
            <w:b/>
            <w:i/>
            <w:noProof/>
          </w:rPr>
          <w:t>Признание</w:t>
        </w:r>
        <w:r w:rsidR="006E5A61" w:rsidRPr="001162CC">
          <w:rPr>
            <w:rStyle w:val="ab"/>
            <w:noProof/>
          </w:rPr>
          <w:t xml:space="preserve"> </w:t>
        </w:r>
        <w:r w:rsidR="006E5A61" w:rsidRPr="001162CC">
          <w:rPr>
            <w:rStyle w:val="ab"/>
            <w:b/>
            <w:i/>
            <w:noProof/>
          </w:rPr>
          <w:t>аукциона</w:t>
        </w:r>
        <w:r w:rsidR="006E5A61" w:rsidRPr="001162CC">
          <w:rPr>
            <w:rStyle w:val="ab"/>
            <w:noProof/>
          </w:rPr>
          <w:t xml:space="preserve"> </w:t>
        </w:r>
        <w:r w:rsidR="006E5A61" w:rsidRPr="001162CC">
          <w:rPr>
            <w:rStyle w:val="ab"/>
            <w:b/>
            <w:i/>
            <w:noProof/>
          </w:rPr>
          <w:t>«несостоявшимся».</w:t>
        </w:r>
        <w:r w:rsidR="006E5A61">
          <w:rPr>
            <w:noProof/>
            <w:webHidden/>
          </w:rPr>
          <w:tab/>
        </w:r>
        <w:r>
          <w:rPr>
            <w:noProof/>
            <w:webHidden/>
          </w:rPr>
          <w:fldChar w:fldCharType="begin"/>
        </w:r>
        <w:r w:rsidR="006E5A61">
          <w:rPr>
            <w:noProof/>
            <w:webHidden/>
          </w:rPr>
          <w:instrText xml:space="preserve"> PAGEREF _Toc370896116 \h </w:instrText>
        </w:r>
        <w:r>
          <w:rPr>
            <w:noProof/>
            <w:webHidden/>
          </w:rPr>
        </w:r>
        <w:r>
          <w:rPr>
            <w:noProof/>
            <w:webHidden/>
          </w:rPr>
          <w:fldChar w:fldCharType="separate"/>
        </w:r>
        <w:r w:rsidR="00897486">
          <w:rPr>
            <w:noProof/>
            <w:webHidden/>
          </w:rPr>
          <w:t>8</w:t>
        </w:r>
        <w:r>
          <w:rPr>
            <w:noProof/>
            <w:webHidden/>
          </w:rPr>
          <w:fldChar w:fldCharType="end"/>
        </w:r>
      </w:hyperlink>
    </w:p>
    <w:p w:rsidR="006E5A61" w:rsidRDefault="00142A0E">
      <w:pPr>
        <w:pStyle w:val="38"/>
        <w:tabs>
          <w:tab w:val="right" w:leader="dot" w:pos="9911"/>
        </w:tabs>
        <w:rPr>
          <w:rFonts w:asciiTheme="minorHAnsi" w:eastAsiaTheme="minorEastAsia" w:hAnsiTheme="minorHAnsi" w:cstheme="minorBidi"/>
          <w:noProof/>
          <w:sz w:val="22"/>
          <w:szCs w:val="22"/>
        </w:rPr>
      </w:pPr>
      <w:hyperlink w:anchor="_Toc370896117" w:history="1">
        <w:r w:rsidR="006E5A61" w:rsidRPr="001162CC">
          <w:rPr>
            <w:rStyle w:val="ab"/>
            <w:b/>
            <w:i/>
            <w:noProof/>
          </w:rPr>
          <w:t>2.4. Результаты аукциона</w:t>
        </w:r>
        <w:r w:rsidR="006E5A61">
          <w:rPr>
            <w:noProof/>
            <w:webHidden/>
          </w:rPr>
          <w:tab/>
        </w:r>
        <w:r>
          <w:rPr>
            <w:noProof/>
            <w:webHidden/>
          </w:rPr>
          <w:fldChar w:fldCharType="begin"/>
        </w:r>
        <w:r w:rsidR="006E5A61">
          <w:rPr>
            <w:noProof/>
            <w:webHidden/>
          </w:rPr>
          <w:instrText xml:space="preserve"> PAGEREF _Toc370896117 \h </w:instrText>
        </w:r>
        <w:r>
          <w:rPr>
            <w:noProof/>
            <w:webHidden/>
          </w:rPr>
        </w:r>
        <w:r>
          <w:rPr>
            <w:noProof/>
            <w:webHidden/>
          </w:rPr>
          <w:fldChar w:fldCharType="separate"/>
        </w:r>
        <w:r w:rsidR="00897486">
          <w:rPr>
            <w:noProof/>
            <w:webHidden/>
          </w:rPr>
          <w:t>8</w:t>
        </w:r>
        <w:r>
          <w:rPr>
            <w:noProof/>
            <w:webHidden/>
          </w:rPr>
          <w:fldChar w:fldCharType="end"/>
        </w:r>
      </w:hyperlink>
    </w:p>
    <w:p w:rsidR="006E5A61" w:rsidRDefault="00142A0E">
      <w:pPr>
        <w:pStyle w:val="38"/>
        <w:tabs>
          <w:tab w:val="right" w:leader="dot" w:pos="9911"/>
        </w:tabs>
        <w:rPr>
          <w:rFonts w:asciiTheme="minorHAnsi" w:eastAsiaTheme="minorEastAsia" w:hAnsiTheme="minorHAnsi" w:cstheme="minorBidi"/>
          <w:noProof/>
          <w:sz w:val="22"/>
          <w:szCs w:val="22"/>
        </w:rPr>
      </w:pPr>
      <w:hyperlink w:anchor="_Toc370896118" w:history="1">
        <w:r w:rsidR="006E5A61" w:rsidRPr="001162CC">
          <w:rPr>
            <w:rStyle w:val="ab"/>
            <w:b/>
            <w:i/>
            <w:noProof/>
          </w:rPr>
          <w:t>2.5. Порядок опубликования результатов аукциона</w:t>
        </w:r>
        <w:r w:rsidR="006E5A61">
          <w:rPr>
            <w:noProof/>
            <w:webHidden/>
          </w:rPr>
          <w:tab/>
        </w:r>
        <w:r>
          <w:rPr>
            <w:noProof/>
            <w:webHidden/>
          </w:rPr>
          <w:fldChar w:fldCharType="begin"/>
        </w:r>
        <w:r w:rsidR="006E5A61">
          <w:rPr>
            <w:noProof/>
            <w:webHidden/>
          </w:rPr>
          <w:instrText xml:space="preserve"> PAGEREF _Toc370896118 \h </w:instrText>
        </w:r>
        <w:r>
          <w:rPr>
            <w:noProof/>
            <w:webHidden/>
          </w:rPr>
        </w:r>
        <w:r>
          <w:rPr>
            <w:noProof/>
            <w:webHidden/>
          </w:rPr>
          <w:fldChar w:fldCharType="separate"/>
        </w:r>
        <w:r w:rsidR="00897486">
          <w:rPr>
            <w:noProof/>
            <w:webHidden/>
          </w:rPr>
          <w:t>8</w:t>
        </w:r>
        <w:r>
          <w:rPr>
            <w:noProof/>
            <w:webHidden/>
          </w:rPr>
          <w:fldChar w:fldCharType="end"/>
        </w:r>
      </w:hyperlink>
    </w:p>
    <w:p w:rsidR="006E5A61" w:rsidRDefault="00142A0E">
      <w:pPr>
        <w:pStyle w:val="14"/>
        <w:rPr>
          <w:rFonts w:asciiTheme="minorHAnsi" w:eastAsiaTheme="minorEastAsia" w:hAnsiTheme="minorHAnsi" w:cstheme="minorBidi"/>
          <w:b w:val="0"/>
          <w:noProof/>
          <w:sz w:val="22"/>
          <w:szCs w:val="22"/>
        </w:rPr>
      </w:pPr>
      <w:hyperlink w:anchor="_Toc370896119" w:history="1">
        <w:r w:rsidR="006E5A61" w:rsidRPr="001162CC">
          <w:rPr>
            <w:rStyle w:val="ab"/>
            <w:noProof/>
            <w:lang w:val="en-US"/>
          </w:rPr>
          <w:t>III. ЗАКЛЮЧЕНИЕ ДОГОВОРА КУПЛИ-ПРОДАЖИ ПО РЕЗУЛЬТАТАМ ПРОВЕДЕНИЯ АУКЦИОНА</w:t>
        </w:r>
        <w:r w:rsidR="006E5A61">
          <w:rPr>
            <w:noProof/>
            <w:webHidden/>
          </w:rPr>
          <w:tab/>
        </w:r>
        <w:r>
          <w:rPr>
            <w:noProof/>
            <w:webHidden/>
          </w:rPr>
          <w:fldChar w:fldCharType="begin"/>
        </w:r>
        <w:r w:rsidR="006E5A61">
          <w:rPr>
            <w:noProof/>
            <w:webHidden/>
          </w:rPr>
          <w:instrText xml:space="preserve"> PAGEREF _Toc370896119 \h </w:instrText>
        </w:r>
        <w:r>
          <w:rPr>
            <w:noProof/>
            <w:webHidden/>
          </w:rPr>
        </w:r>
        <w:r>
          <w:rPr>
            <w:noProof/>
            <w:webHidden/>
          </w:rPr>
          <w:fldChar w:fldCharType="separate"/>
        </w:r>
        <w:r w:rsidR="00897486">
          <w:rPr>
            <w:noProof/>
            <w:webHidden/>
          </w:rPr>
          <w:t>8</w:t>
        </w:r>
        <w:r>
          <w:rPr>
            <w:noProof/>
            <w:webHidden/>
          </w:rPr>
          <w:fldChar w:fldCharType="end"/>
        </w:r>
      </w:hyperlink>
    </w:p>
    <w:p w:rsidR="006E5A61" w:rsidRDefault="00142A0E">
      <w:pPr>
        <w:pStyle w:val="14"/>
        <w:rPr>
          <w:rFonts w:asciiTheme="minorHAnsi" w:eastAsiaTheme="minorEastAsia" w:hAnsiTheme="minorHAnsi" w:cstheme="minorBidi"/>
          <w:b w:val="0"/>
          <w:noProof/>
          <w:sz w:val="22"/>
          <w:szCs w:val="22"/>
        </w:rPr>
      </w:pPr>
      <w:hyperlink w:anchor="_Toc370896120" w:history="1">
        <w:r w:rsidR="006E5A61" w:rsidRPr="001162CC">
          <w:rPr>
            <w:rStyle w:val="ab"/>
            <w:noProof/>
            <w:lang w:val="en-US"/>
          </w:rPr>
          <w:t>IV. ИНФОРМАЦИОННОЕ СООБЩЕНИЕ</w:t>
        </w:r>
        <w:r w:rsidR="006E5A61">
          <w:rPr>
            <w:noProof/>
            <w:webHidden/>
          </w:rPr>
          <w:tab/>
        </w:r>
        <w:r>
          <w:rPr>
            <w:noProof/>
            <w:webHidden/>
          </w:rPr>
          <w:fldChar w:fldCharType="begin"/>
        </w:r>
        <w:r w:rsidR="006E5A61">
          <w:rPr>
            <w:noProof/>
            <w:webHidden/>
          </w:rPr>
          <w:instrText xml:space="preserve"> PAGEREF _Toc370896120 \h </w:instrText>
        </w:r>
        <w:r>
          <w:rPr>
            <w:noProof/>
            <w:webHidden/>
          </w:rPr>
        </w:r>
        <w:r>
          <w:rPr>
            <w:noProof/>
            <w:webHidden/>
          </w:rPr>
          <w:fldChar w:fldCharType="separate"/>
        </w:r>
        <w:r w:rsidR="00897486">
          <w:rPr>
            <w:noProof/>
            <w:webHidden/>
          </w:rPr>
          <w:t>8</w:t>
        </w:r>
        <w:r>
          <w:rPr>
            <w:noProof/>
            <w:webHidden/>
          </w:rPr>
          <w:fldChar w:fldCharType="end"/>
        </w:r>
      </w:hyperlink>
    </w:p>
    <w:p w:rsidR="006E5A61" w:rsidRDefault="00142A0E">
      <w:pPr>
        <w:pStyle w:val="14"/>
        <w:rPr>
          <w:rFonts w:asciiTheme="minorHAnsi" w:eastAsiaTheme="minorEastAsia" w:hAnsiTheme="minorHAnsi" w:cstheme="minorBidi"/>
          <w:b w:val="0"/>
          <w:noProof/>
          <w:sz w:val="22"/>
          <w:szCs w:val="22"/>
        </w:rPr>
      </w:pPr>
      <w:hyperlink w:anchor="_Toc370896121" w:history="1">
        <w:r w:rsidR="006E5A61" w:rsidRPr="001162CC">
          <w:rPr>
            <w:rStyle w:val="ab"/>
            <w:noProof/>
            <w:lang w:val="en-US"/>
          </w:rPr>
          <w:t>V</w:t>
        </w:r>
        <w:r w:rsidR="006E5A61" w:rsidRPr="001162CC">
          <w:rPr>
            <w:rStyle w:val="ab"/>
            <w:noProof/>
          </w:rPr>
          <w:t>.ОБРАЗЦЫ ФОРМ ДЛЯ ЗАПОЛНЕНИЯ</w:t>
        </w:r>
        <w:r w:rsidR="006E5A61">
          <w:rPr>
            <w:noProof/>
            <w:webHidden/>
          </w:rPr>
          <w:tab/>
        </w:r>
        <w:r>
          <w:rPr>
            <w:noProof/>
            <w:webHidden/>
          </w:rPr>
          <w:fldChar w:fldCharType="begin"/>
        </w:r>
        <w:r w:rsidR="006E5A61">
          <w:rPr>
            <w:noProof/>
            <w:webHidden/>
          </w:rPr>
          <w:instrText xml:space="preserve"> PAGEREF _Toc370896121 \h </w:instrText>
        </w:r>
        <w:r>
          <w:rPr>
            <w:noProof/>
            <w:webHidden/>
          </w:rPr>
        </w:r>
        <w:r>
          <w:rPr>
            <w:noProof/>
            <w:webHidden/>
          </w:rPr>
          <w:fldChar w:fldCharType="separate"/>
        </w:r>
        <w:r w:rsidR="00897486">
          <w:rPr>
            <w:noProof/>
            <w:webHidden/>
          </w:rPr>
          <w:t>13</w:t>
        </w:r>
        <w:r>
          <w:rPr>
            <w:noProof/>
            <w:webHidden/>
          </w:rPr>
          <w:fldChar w:fldCharType="end"/>
        </w:r>
      </w:hyperlink>
    </w:p>
    <w:p w:rsidR="006E5A61" w:rsidRDefault="00142A0E">
      <w:pPr>
        <w:pStyle w:val="14"/>
        <w:rPr>
          <w:rFonts w:asciiTheme="minorHAnsi" w:eastAsiaTheme="minorEastAsia" w:hAnsiTheme="minorHAnsi" w:cstheme="minorBidi"/>
          <w:b w:val="0"/>
          <w:noProof/>
          <w:sz w:val="22"/>
          <w:szCs w:val="22"/>
        </w:rPr>
      </w:pPr>
      <w:hyperlink w:anchor="_Toc370896122" w:history="1">
        <w:r w:rsidR="006E5A61" w:rsidRPr="001162CC">
          <w:rPr>
            <w:rStyle w:val="ab"/>
            <w:noProof/>
            <w:lang w:val="en-US"/>
          </w:rPr>
          <w:t>VI. ПРОЕКТ ДОГОВОРА КУПЛИ-ПРОДАЖИ</w:t>
        </w:r>
        <w:r w:rsidR="006E5A61">
          <w:rPr>
            <w:noProof/>
            <w:webHidden/>
          </w:rPr>
          <w:tab/>
        </w:r>
        <w:r>
          <w:rPr>
            <w:noProof/>
            <w:webHidden/>
          </w:rPr>
          <w:fldChar w:fldCharType="begin"/>
        </w:r>
        <w:r w:rsidR="006E5A61">
          <w:rPr>
            <w:noProof/>
            <w:webHidden/>
          </w:rPr>
          <w:instrText xml:space="preserve"> PAGEREF _Toc370896122 \h </w:instrText>
        </w:r>
        <w:r>
          <w:rPr>
            <w:noProof/>
            <w:webHidden/>
          </w:rPr>
        </w:r>
        <w:r>
          <w:rPr>
            <w:noProof/>
            <w:webHidden/>
          </w:rPr>
          <w:fldChar w:fldCharType="separate"/>
        </w:r>
        <w:r w:rsidR="00897486">
          <w:rPr>
            <w:noProof/>
            <w:webHidden/>
          </w:rPr>
          <w:t>15</w:t>
        </w:r>
        <w:r>
          <w:rPr>
            <w:noProof/>
            <w:webHidden/>
          </w:rPr>
          <w:fldChar w:fldCharType="end"/>
        </w:r>
      </w:hyperlink>
    </w:p>
    <w:p w:rsidR="006E5A61" w:rsidRDefault="00142A0E">
      <w:r>
        <w:fldChar w:fldCharType="end"/>
      </w:r>
    </w:p>
    <w:p w:rsidR="0090578C" w:rsidRDefault="0090578C" w:rsidP="0090578C">
      <w:pPr>
        <w:pStyle w:val="ConsNormal"/>
        <w:widowControl/>
        <w:ind w:firstLine="0"/>
        <w:jc w:val="center"/>
        <w:rPr>
          <w:rFonts w:ascii="Times New Roman" w:hAnsi="Times New Roman"/>
          <w:b/>
        </w:rPr>
      </w:pPr>
    </w:p>
    <w:p w:rsidR="0090578C" w:rsidRDefault="0090578C" w:rsidP="0090578C">
      <w:pPr>
        <w:pStyle w:val="ConsNormal"/>
        <w:widowControl/>
        <w:ind w:firstLine="0"/>
        <w:jc w:val="center"/>
        <w:rPr>
          <w:rFonts w:ascii="Times New Roman" w:hAnsi="Times New Roman"/>
          <w:b/>
        </w:rPr>
      </w:pPr>
    </w:p>
    <w:p w:rsidR="00FB5B83" w:rsidRDefault="00FB5B83"/>
    <w:p w:rsidR="00E060EA" w:rsidRDefault="00E060EA"/>
    <w:p w:rsidR="0090578C" w:rsidRDefault="0090578C" w:rsidP="00E060EA">
      <w:pPr>
        <w:pStyle w:val="ConsNormal"/>
        <w:widowControl/>
        <w:ind w:firstLine="0"/>
        <w:jc w:val="center"/>
        <w:outlineLvl w:val="1"/>
        <w:rPr>
          <w:rFonts w:ascii="Times New Roman" w:hAnsi="Times New Roman"/>
          <w:b/>
        </w:rPr>
      </w:pPr>
    </w:p>
    <w:p w:rsidR="0090578C" w:rsidRDefault="0090578C" w:rsidP="0090578C">
      <w:pPr>
        <w:pStyle w:val="ConsNormal"/>
        <w:widowControl/>
        <w:ind w:firstLine="0"/>
        <w:rPr>
          <w:rFonts w:ascii="Times New Roman" w:hAnsi="Times New Roman"/>
          <w:b/>
          <w:sz w:val="24"/>
        </w:rPr>
      </w:pPr>
    </w:p>
    <w:p w:rsidR="0090578C" w:rsidRDefault="0090578C" w:rsidP="0090578C">
      <w:pPr>
        <w:pStyle w:val="ConsNormal"/>
        <w:widowControl/>
        <w:ind w:firstLine="0"/>
        <w:rPr>
          <w:rFonts w:ascii="Times New Roman" w:hAnsi="Times New Roman"/>
          <w:b/>
          <w:sz w:val="24"/>
        </w:rPr>
      </w:pPr>
    </w:p>
    <w:p w:rsidR="0090578C" w:rsidRDefault="0090578C" w:rsidP="0090578C">
      <w:pPr>
        <w:pStyle w:val="ConsNormal"/>
        <w:widowControl/>
        <w:ind w:firstLine="0"/>
        <w:rPr>
          <w:rFonts w:ascii="Times New Roman" w:hAnsi="Times New Roman"/>
          <w:b/>
          <w:sz w:val="24"/>
        </w:rPr>
      </w:pPr>
    </w:p>
    <w:p w:rsidR="0090578C" w:rsidRDefault="0090578C" w:rsidP="0090578C">
      <w:pPr>
        <w:pStyle w:val="ConsNormal"/>
        <w:widowControl/>
        <w:ind w:firstLine="0"/>
        <w:rPr>
          <w:rFonts w:ascii="Times New Roman" w:hAnsi="Times New Roman"/>
          <w:b/>
          <w:sz w:val="24"/>
        </w:rPr>
      </w:pPr>
    </w:p>
    <w:p w:rsidR="0090578C" w:rsidRDefault="0090578C" w:rsidP="0090578C">
      <w:pPr>
        <w:pStyle w:val="ConsNormal"/>
        <w:widowControl/>
        <w:ind w:firstLine="0"/>
        <w:rPr>
          <w:rFonts w:ascii="Times New Roman" w:hAnsi="Times New Roman"/>
          <w:b/>
          <w:sz w:val="24"/>
        </w:rPr>
      </w:pPr>
    </w:p>
    <w:p w:rsidR="0090578C" w:rsidRDefault="0090578C" w:rsidP="0090578C">
      <w:pPr>
        <w:pStyle w:val="ConsNormal"/>
        <w:widowControl/>
        <w:ind w:firstLine="0"/>
        <w:rPr>
          <w:rFonts w:ascii="Times New Roman" w:hAnsi="Times New Roman"/>
          <w:b/>
          <w:sz w:val="24"/>
        </w:rPr>
      </w:pPr>
    </w:p>
    <w:p w:rsidR="0090578C" w:rsidRDefault="0090578C" w:rsidP="0090578C">
      <w:pPr>
        <w:pStyle w:val="ConsNormal"/>
        <w:widowControl/>
        <w:ind w:firstLine="0"/>
        <w:rPr>
          <w:rFonts w:ascii="Times New Roman" w:hAnsi="Times New Roman"/>
          <w:b/>
          <w:sz w:val="24"/>
        </w:rPr>
      </w:pPr>
    </w:p>
    <w:p w:rsidR="0090578C" w:rsidRDefault="0090578C" w:rsidP="0090578C">
      <w:pPr>
        <w:pStyle w:val="ConsNormal"/>
        <w:widowControl/>
        <w:ind w:firstLine="0"/>
        <w:rPr>
          <w:rFonts w:ascii="Times New Roman" w:hAnsi="Times New Roman"/>
          <w:b/>
          <w:sz w:val="24"/>
        </w:rPr>
      </w:pPr>
    </w:p>
    <w:p w:rsidR="0090578C" w:rsidRDefault="0090578C" w:rsidP="0090578C">
      <w:pPr>
        <w:pStyle w:val="ConsNormal"/>
        <w:widowControl/>
        <w:ind w:firstLine="0"/>
        <w:rPr>
          <w:rFonts w:ascii="Times New Roman" w:hAnsi="Times New Roman"/>
          <w:b/>
          <w:sz w:val="24"/>
        </w:rPr>
      </w:pPr>
    </w:p>
    <w:p w:rsidR="0090578C" w:rsidRDefault="0090578C" w:rsidP="0090578C">
      <w:pPr>
        <w:pStyle w:val="ConsNormal"/>
        <w:widowControl/>
        <w:ind w:firstLine="0"/>
        <w:rPr>
          <w:rFonts w:ascii="Times New Roman" w:hAnsi="Times New Roman"/>
          <w:b/>
          <w:sz w:val="24"/>
        </w:rPr>
      </w:pPr>
    </w:p>
    <w:p w:rsidR="0090578C" w:rsidRDefault="0090578C" w:rsidP="0090578C">
      <w:pPr>
        <w:pStyle w:val="ConsNormal"/>
        <w:widowControl/>
        <w:ind w:firstLine="0"/>
        <w:rPr>
          <w:rFonts w:ascii="Times New Roman" w:hAnsi="Times New Roman"/>
          <w:b/>
          <w:sz w:val="24"/>
        </w:rPr>
      </w:pPr>
    </w:p>
    <w:p w:rsidR="0090578C" w:rsidRDefault="0090578C" w:rsidP="0090578C">
      <w:pPr>
        <w:pStyle w:val="ConsNormal"/>
        <w:widowControl/>
        <w:ind w:firstLine="0"/>
        <w:rPr>
          <w:rFonts w:ascii="Times New Roman" w:hAnsi="Times New Roman"/>
          <w:b/>
          <w:sz w:val="24"/>
        </w:rPr>
      </w:pPr>
    </w:p>
    <w:p w:rsidR="0090578C" w:rsidRDefault="0090578C" w:rsidP="0090578C">
      <w:pPr>
        <w:pStyle w:val="ConsNormal"/>
        <w:widowControl/>
        <w:ind w:firstLine="0"/>
        <w:rPr>
          <w:rFonts w:ascii="Times New Roman" w:hAnsi="Times New Roman"/>
          <w:b/>
          <w:sz w:val="24"/>
        </w:rPr>
      </w:pPr>
    </w:p>
    <w:p w:rsidR="0090578C" w:rsidRDefault="0090578C" w:rsidP="0090578C">
      <w:pPr>
        <w:pStyle w:val="ConsNormal"/>
        <w:widowControl/>
        <w:ind w:firstLine="0"/>
        <w:rPr>
          <w:rFonts w:ascii="Times New Roman" w:hAnsi="Times New Roman"/>
          <w:b/>
          <w:sz w:val="24"/>
        </w:rPr>
      </w:pPr>
    </w:p>
    <w:p w:rsidR="0090578C" w:rsidRDefault="0090578C" w:rsidP="0090578C">
      <w:pPr>
        <w:pStyle w:val="ConsNormal"/>
        <w:widowControl/>
        <w:ind w:firstLine="0"/>
        <w:rPr>
          <w:rFonts w:ascii="Times New Roman" w:hAnsi="Times New Roman"/>
          <w:b/>
          <w:sz w:val="24"/>
        </w:rPr>
      </w:pPr>
    </w:p>
    <w:p w:rsidR="0090578C" w:rsidRDefault="0090578C" w:rsidP="0090578C">
      <w:pPr>
        <w:pStyle w:val="ConsNormal"/>
        <w:widowControl/>
        <w:ind w:firstLine="0"/>
        <w:rPr>
          <w:rFonts w:ascii="Times New Roman" w:hAnsi="Times New Roman"/>
          <w:b/>
          <w:sz w:val="24"/>
        </w:rPr>
      </w:pPr>
    </w:p>
    <w:p w:rsidR="0090578C" w:rsidRDefault="0090578C" w:rsidP="0090578C">
      <w:pPr>
        <w:pStyle w:val="ConsNormal"/>
        <w:widowControl/>
        <w:ind w:firstLine="0"/>
        <w:rPr>
          <w:rFonts w:ascii="Times New Roman" w:hAnsi="Times New Roman"/>
          <w:b/>
          <w:sz w:val="24"/>
        </w:rPr>
      </w:pPr>
    </w:p>
    <w:p w:rsidR="0090578C" w:rsidRDefault="0090578C" w:rsidP="0090578C">
      <w:pPr>
        <w:pStyle w:val="ConsNormal"/>
        <w:widowControl/>
        <w:ind w:firstLine="0"/>
        <w:rPr>
          <w:rFonts w:ascii="Times New Roman" w:hAnsi="Times New Roman"/>
          <w:b/>
          <w:sz w:val="24"/>
        </w:rPr>
      </w:pPr>
    </w:p>
    <w:p w:rsidR="0090578C" w:rsidRDefault="0090578C" w:rsidP="0090578C">
      <w:pPr>
        <w:pStyle w:val="ConsNormal"/>
        <w:widowControl/>
        <w:ind w:firstLine="0"/>
        <w:rPr>
          <w:rFonts w:ascii="Times New Roman" w:hAnsi="Times New Roman"/>
          <w:b/>
          <w:sz w:val="24"/>
        </w:rPr>
      </w:pPr>
    </w:p>
    <w:p w:rsidR="0090578C" w:rsidRDefault="0090578C" w:rsidP="0090578C">
      <w:pPr>
        <w:pStyle w:val="ConsNormal"/>
        <w:widowControl/>
        <w:ind w:firstLine="0"/>
        <w:rPr>
          <w:rFonts w:ascii="Times New Roman" w:hAnsi="Times New Roman"/>
          <w:b/>
          <w:sz w:val="24"/>
        </w:rPr>
      </w:pPr>
    </w:p>
    <w:p w:rsidR="004651B9" w:rsidRDefault="004651B9" w:rsidP="0090578C">
      <w:pPr>
        <w:pStyle w:val="ConsNormal"/>
        <w:widowControl/>
        <w:ind w:firstLine="0"/>
        <w:rPr>
          <w:rFonts w:ascii="Times New Roman" w:hAnsi="Times New Roman"/>
          <w:b/>
          <w:sz w:val="24"/>
        </w:rPr>
      </w:pPr>
    </w:p>
    <w:p w:rsidR="0090578C" w:rsidRDefault="0090578C" w:rsidP="0090578C">
      <w:pPr>
        <w:pStyle w:val="ConsNormal"/>
        <w:widowControl/>
        <w:ind w:firstLine="0"/>
        <w:rPr>
          <w:rFonts w:ascii="Times New Roman" w:hAnsi="Times New Roman"/>
          <w:b/>
          <w:sz w:val="24"/>
        </w:rPr>
      </w:pPr>
    </w:p>
    <w:p w:rsidR="0090578C" w:rsidRDefault="0090578C" w:rsidP="00E060EA">
      <w:pPr>
        <w:pStyle w:val="ConsNormal"/>
        <w:ind w:left="360" w:firstLine="0"/>
        <w:jc w:val="center"/>
        <w:outlineLvl w:val="0"/>
        <w:rPr>
          <w:rFonts w:ascii="Times New Roman" w:hAnsi="Times New Roman"/>
          <w:b/>
          <w:sz w:val="24"/>
        </w:rPr>
      </w:pPr>
      <w:bookmarkStart w:id="0" w:name="_Toc166101204"/>
      <w:bookmarkStart w:id="1" w:name="_Ref166101239"/>
      <w:bookmarkStart w:id="2" w:name="_Ref166101240"/>
      <w:bookmarkStart w:id="3" w:name="_Ref166249866"/>
      <w:bookmarkStart w:id="4" w:name="_Ref166329578"/>
      <w:bookmarkStart w:id="5" w:name="_Ref166487287"/>
      <w:bookmarkStart w:id="6" w:name="_Toc167184002"/>
      <w:bookmarkStart w:id="7" w:name="_Toc370895880"/>
      <w:bookmarkStart w:id="8" w:name="_Toc370895986"/>
      <w:bookmarkStart w:id="9" w:name="_Toc370896103"/>
      <w:r>
        <w:rPr>
          <w:rFonts w:ascii="Times New Roman" w:hAnsi="Times New Roman"/>
          <w:b/>
          <w:sz w:val="24"/>
          <w:lang w:val="en-US"/>
        </w:rPr>
        <w:lastRenderedPageBreak/>
        <w:t>I</w:t>
      </w:r>
      <w:r>
        <w:rPr>
          <w:rFonts w:ascii="Times New Roman" w:hAnsi="Times New Roman"/>
          <w:b/>
          <w:sz w:val="24"/>
        </w:rPr>
        <w:t>.</w:t>
      </w:r>
      <w:r>
        <w:t xml:space="preserve"> </w:t>
      </w:r>
      <w:r>
        <w:rPr>
          <w:rFonts w:ascii="Times New Roman" w:hAnsi="Times New Roman"/>
          <w:b/>
          <w:sz w:val="24"/>
        </w:rPr>
        <w:t>ТЕРМИНЫ</w:t>
      </w:r>
      <w:r>
        <w:t xml:space="preserve"> </w:t>
      </w:r>
      <w:r>
        <w:rPr>
          <w:rFonts w:ascii="Times New Roman" w:hAnsi="Times New Roman"/>
          <w:b/>
          <w:sz w:val="24"/>
        </w:rPr>
        <w:t>И</w:t>
      </w:r>
      <w:bookmarkEnd w:id="0"/>
      <w:bookmarkEnd w:id="1"/>
      <w:bookmarkEnd w:id="2"/>
      <w:bookmarkEnd w:id="3"/>
      <w:bookmarkEnd w:id="4"/>
      <w:bookmarkEnd w:id="5"/>
      <w:bookmarkEnd w:id="6"/>
      <w:r>
        <w:t xml:space="preserve"> </w:t>
      </w:r>
      <w:r>
        <w:rPr>
          <w:rFonts w:ascii="Times New Roman" w:hAnsi="Times New Roman"/>
          <w:b/>
          <w:sz w:val="24"/>
        </w:rPr>
        <w:t>ОПРЕДЕЛЕНИЯ</w:t>
      </w:r>
      <w:bookmarkEnd w:id="7"/>
      <w:bookmarkEnd w:id="8"/>
      <w:bookmarkEnd w:id="9"/>
    </w:p>
    <w:p w:rsidR="00807E97" w:rsidRDefault="00807E97" w:rsidP="0090578C">
      <w:pPr>
        <w:pStyle w:val="ConsNormal"/>
        <w:ind w:left="360" w:firstLine="0"/>
        <w:jc w:val="center"/>
        <w:rPr>
          <w:rFonts w:ascii="Times New Roman" w:hAnsi="Times New Roman"/>
          <w:b/>
          <w:sz w:val="24"/>
        </w:rPr>
      </w:pPr>
    </w:p>
    <w:p w:rsidR="0090578C" w:rsidRPr="00D5449B" w:rsidRDefault="0090578C" w:rsidP="0090578C">
      <w:pPr>
        <w:pStyle w:val="ConsNormal"/>
        <w:ind w:firstLine="0"/>
        <w:jc w:val="both"/>
        <w:rPr>
          <w:rFonts w:ascii="Times New Roman" w:hAnsi="Times New Roman"/>
          <w:sz w:val="24"/>
          <w:szCs w:val="24"/>
        </w:rPr>
      </w:pPr>
      <w:r>
        <w:t xml:space="preserve"> </w:t>
      </w:r>
      <w:r w:rsidRPr="00D5449B">
        <w:rPr>
          <w:rFonts w:ascii="Times New Roman" w:hAnsi="Times New Roman"/>
          <w:b/>
          <w:i/>
          <w:sz w:val="24"/>
          <w:szCs w:val="24"/>
        </w:rPr>
        <w:t>Организатор</w:t>
      </w:r>
      <w:r>
        <w:t xml:space="preserve"> </w:t>
      </w:r>
      <w:r w:rsidRPr="00D5449B">
        <w:rPr>
          <w:rFonts w:ascii="Times New Roman" w:hAnsi="Times New Roman"/>
          <w:b/>
          <w:i/>
          <w:sz w:val="24"/>
          <w:szCs w:val="24"/>
        </w:rPr>
        <w:t>аукциона</w:t>
      </w:r>
      <w:r>
        <w:t xml:space="preserve"> </w:t>
      </w:r>
      <w:r w:rsidRPr="00D5449B">
        <w:rPr>
          <w:rFonts w:ascii="Times New Roman" w:hAnsi="Times New Roman"/>
          <w:b/>
          <w:i/>
          <w:sz w:val="24"/>
          <w:szCs w:val="24"/>
        </w:rPr>
        <w:t>-</w:t>
      </w:r>
      <w:r>
        <w:t xml:space="preserve"> </w:t>
      </w:r>
      <w:r w:rsidRPr="00D5449B">
        <w:rPr>
          <w:rFonts w:ascii="Times New Roman" w:hAnsi="Times New Roman"/>
          <w:sz w:val="24"/>
          <w:szCs w:val="24"/>
        </w:rPr>
        <w:t>обладатель</w:t>
      </w:r>
      <w:r>
        <w:t xml:space="preserve"> </w:t>
      </w:r>
      <w:r w:rsidRPr="00D5449B">
        <w:rPr>
          <w:rFonts w:ascii="Times New Roman" w:hAnsi="Times New Roman"/>
          <w:sz w:val="24"/>
          <w:szCs w:val="24"/>
        </w:rPr>
        <w:t>права</w:t>
      </w:r>
      <w:r>
        <w:t xml:space="preserve"> </w:t>
      </w:r>
      <w:r w:rsidRPr="00D5449B">
        <w:rPr>
          <w:rFonts w:ascii="Times New Roman" w:hAnsi="Times New Roman"/>
          <w:sz w:val="24"/>
          <w:szCs w:val="24"/>
        </w:rPr>
        <w:t>оперативного</w:t>
      </w:r>
      <w:r>
        <w:t xml:space="preserve"> </w:t>
      </w:r>
      <w:r w:rsidRPr="00D5449B">
        <w:rPr>
          <w:rFonts w:ascii="Times New Roman" w:hAnsi="Times New Roman"/>
          <w:sz w:val="24"/>
          <w:szCs w:val="24"/>
        </w:rPr>
        <w:t>управления</w:t>
      </w:r>
      <w:r>
        <w:t xml:space="preserve"> </w:t>
      </w:r>
      <w:r>
        <w:rPr>
          <w:rFonts w:ascii="Times New Roman" w:hAnsi="Times New Roman"/>
          <w:sz w:val="24"/>
          <w:szCs w:val="24"/>
        </w:rPr>
        <w:t>(</w:t>
      </w:r>
      <w:r w:rsidR="00C32B09">
        <w:rPr>
          <w:rFonts w:ascii="Times New Roman" w:hAnsi="Times New Roman"/>
          <w:sz w:val="24"/>
          <w:szCs w:val="24"/>
        </w:rPr>
        <w:t>МАУ «Спорт»</w:t>
      </w:r>
      <w:r>
        <w:rPr>
          <w:rFonts w:ascii="Times New Roman" w:hAnsi="Times New Roman"/>
          <w:sz w:val="24"/>
          <w:szCs w:val="24"/>
        </w:rPr>
        <w:t>).</w:t>
      </w:r>
      <w:r>
        <w:t xml:space="preserve"> </w:t>
      </w:r>
    </w:p>
    <w:p w:rsidR="00C62830" w:rsidRDefault="00C62830" w:rsidP="00C62830">
      <w:pPr>
        <w:pStyle w:val="ConsPlusNormal"/>
        <w:widowControl/>
        <w:numPr>
          <w:ilvl w:val="0"/>
          <w:numId w:val="0"/>
        </w:numPr>
        <w:jc w:val="both"/>
        <w:rPr>
          <w:rFonts w:ascii="Times New Roman" w:hAnsi="Times New Roman" w:cs="Times New Roman"/>
          <w:sz w:val="24"/>
          <w:szCs w:val="24"/>
        </w:rPr>
      </w:pPr>
      <w:r>
        <w:rPr>
          <w:rFonts w:ascii="Times New Roman" w:hAnsi="Times New Roman"/>
          <w:b/>
          <w:i/>
          <w:sz w:val="24"/>
          <w:szCs w:val="24"/>
        </w:rPr>
        <w:t xml:space="preserve">  </w:t>
      </w:r>
      <w:r w:rsidR="0090578C" w:rsidRPr="00D5449B">
        <w:rPr>
          <w:rFonts w:ascii="Times New Roman" w:hAnsi="Times New Roman"/>
          <w:b/>
          <w:i/>
          <w:sz w:val="24"/>
          <w:szCs w:val="24"/>
        </w:rPr>
        <w:t>Участник</w:t>
      </w:r>
      <w:r w:rsidR="0090578C">
        <w:t xml:space="preserve"> </w:t>
      </w:r>
      <w:r w:rsidR="0090578C" w:rsidRPr="00D5449B">
        <w:rPr>
          <w:rFonts w:ascii="Times New Roman" w:hAnsi="Times New Roman"/>
          <w:b/>
          <w:i/>
          <w:sz w:val="24"/>
          <w:szCs w:val="24"/>
        </w:rPr>
        <w:t>аукциона</w:t>
      </w:r>
      <w:r w:rsidR="0090578C">
        <w:t xml:space="preserve"> </w:t>
      </w:r>
      <w:r w:rsidR="0090578C" w:rsidRPr="00D5449B">
        <w:rPr>
          <w:rFonts w:ascii="Times New Roman" w:hAnsi="Times New Roman"/>
          <w:sz w:val="24"/>
          <w:szCs w:val="24"/>
        </w:rPr>
        <w:t>–</w:t>
      </w:r>
      <w:r w:rsidR="0090578C">
        <w:t xml:space="preserve"> </w:t>
      </w:r>
      <w:r w:rsidR="0090578C" w:rsidRPr="00D5449B">
        <w:rPr>
          <w:rFonts w:ascii="Times New Roman" w:hAnsi="Times New Roman" w:cs="Times New Roman"/>
          <w:sz w:val="24"/>
          <w:szCs w:val="24"/>
        </w:rPr>
        <w:t>любое</w:t>
      </w:r>
      <w:r w:rsidR="0090578C">
        <w:t xml:space="preserve"> </w:t>
      </w:r>
      <w:r w:rsidR="0090578C" w:rsidRPr="00D5449B">
        <w:rPr>
          <w:rFonts w:ascii="Times New Roman" w:hAnsi="Times New Roman" w:cs="Times New Roman"/>
          <w:sz w:val="24"/>
          <w:szCs w:val="24"/>
        </w:rPr>
        <w:t>юридическое</w:t>
      </w:r>
      <w:r w:rsidR="0090578C">
        <w:t xml:space="preserve"> </w:t>
      </w:r>
      <w:r w:rsidR="0090578C" w:rsidRPr="00D5449B">
        <w:rPr>
          <w:rFonts w:ascii="Times New Roman" w:hAnsi="Times New Roman" w:cs="Times New Roman"/>
          <w:sz w:val="24"/>
          <w:szCs w:val="24"/>
        </w:rPr>
        <w:t>лицо</w:t>
      </w:r>
      <w:r w:rsidR="0090578C">
        <w:t xml:space="preserve"> </w:t>
      </w:r>
      <w:r w:rsidR="0090578C" w:rsidRPr="00D5449B">
        <w:rPr>
          <w:rFonts w:ascii="Times New Roman" w:hAnsi="Times New Roman" w:cs="Times New Roman"/>
          <w:sz w:val="24"/>
          <w:szCs w:val="24"/>
        </w:rPr>
        <w:t>независимо</w:t>
      </w:r>
      <w:r w:rsidR="0090578C">
        <w:t xml:space="preserve"> </w:t>
      </w:r>
      <w:r w:rsidR="0090578C" w:rsidRPr="00D5449B">
        <w:rPr>
          <w:rFonts w:ascii="Times New Roman" w:hAnsi="Times New Roman" w:cs="Times New Roman"/>
          <w:sz w:val="24"/>
          <w:szCs w:val="24"/>
        </w:rPr>
        <w:t>от</w:t>
      </w:r>
      <w:r w:rsidR="0090578C">
        <w:t xml:space="preserve"> </w:t>
      </w:r>
      <w:r w:rsidR="0090578C" w:rsidRPr="00D5449B">
        <w:rPr>
          <w:rFonts w:ascii="Times New Roman" w:hAnsi="Times New Roman" w:cs="Times New Roman"/>
          <w:sz w:val="24"/>
          <w:szCs w:val="24"/>
        </w:rPr>
        <w:t>организационно-правовой</w:t>
      </w:r>
      <w:r w:rsidR="0090578C">
        <w:t xml:space="preserve"> </w:t>
      </w:r>
      <w:r w:rsidR="0090578C" w:rsidRPr="00D5449B">
        <w:rPr>
          <w:rFonts w:ascii="Times New Roman" w:hAnsi="Times New Roman" w:cs="Times New Roman"/>
          <w:sz w:val="24"/>
          <w:szCs w:val="24"/>
        </w:rPr>
        <w:t>формы,</w:t>
      </w:r>
      <w:r w:rsidR="0090578C">
        <w:t xml:space="preserve"> </w:t>
      </w:r>
      <w:r w:rsidR="0090578C" w:rsidRPr="00D5449B">
        <w:rPr>
          <w:rFonts w:ascii="Times New Roman" w:hAnsi="Times New Roman" w:cs="Times New Roman"/>
          <w:sz w:val="24"/>
          <w:szCs w:val="24"/>
        </w:rPr>
        <w:t>формы</w:t>
      </w:r>
      <w:r w:rsidR="0090578C">
        <w:t xml:space="preserve"> </w:t>
      </w:r>
      <w:r w:rsidR="0090578C" w:rsidRPr="00D5449B">
        <w:rPr>
          <w:rFonts w:ascii="Times New Roman" w:hAnsi="Times New Roman" w:cs="Times New Roman"/>
          <w:sz w:val="24"/>
          <w:szCs w:val="24"/>
        </w:rPr>
        <w:t>собственности,</w:t>
      </w:r>
      <w:r w:rsidR="0090578C">
        <w:t xml:space="preserve"> </w:t>
      </w:r>
      <w:r w:rsidR="0090578C" w:rsidRPr="00D5449B">
        <w:rPr>
          <w:rFonts w:ascii="Times New Roman" w:hAnsi="Times New Roman" w:cs="Times New Roman"/>
          <w:sz w:val="24"/>
          <w:szCs w:val="24"/>
        </w:rPr>
        <w:t>места</w:t>
      </w:r>
      <w:r w:rsidR="0090578C">
        <w:t xml:space="preserve"> </w:t>
      </w:r>
      <w:r w:rsidR="0090578C" w:rsidRPr="00D5449B">
        <w:rPr>
          <w:rFonts w:ascii="Times New Roman" w:hAnsi="Times New Roman" w:cs="Times New Roman"/>
          <w:sz w:val="24"/>
          <w:szCs w:val="24"/>
        </w:rPr>
        <w:t>нахождения,</w:t>
      </w:r>
      <w:r w:rsidR="0090578C">
        <w:t xml:space="preserve"> </w:t>
      </w:r>
      <w:r w:rsidR="0090578C" w:rsidRPr="00D5449B">
        <w:rPr>
          <w:rFonts w:ascii="Times New Roman" w:hAnsi="Times New Roman" w:cs="Times New Roman"/>
          <w:sz w:val="24"/>
          <w:szCs w:val="24"/>
        </w:rPr>
        <w:t>а</w:t>
      </w:r>
      <w:r w:rsidR="0090578C">
        <w:t xml:space="preserve"> </w:t>
      </w:r>
      <w:r w:rsidR="0090578C" w:rsidRPr="00D5449B">
        <w:rPr>
          <w:rFonts w:ascii="Times New Roman" w:hAnsi="Times New Roman" w:cs="Times New Roman"/>
          <w:sz w:val="24"/>
          <w:szCs w:val="24"/>
        </w:rPr>
        <w:t>также</w:t>
      </w:r>
      <w:r w:rsidR="0090578C">
        <w:t xml:space="preserve"> </w:t>
      </w:r>
      <w:r w:rsidR="0090578C" w:rsidRPr="00D5449B">
        <w:rPr>
          <w:rFonts w:ascii="Times New Roman" w:hAnsi="Times New Roman" w:cs="Times New Roman"/>
          <w:sz w:val="24"/>
          <w:szCs w:val="24"/>
        </w:rPr>
        <w:t>места</w:t>
      </w:r>
      <w:r w:rsidR="0090578C">
        <w:t xml:space="preserve"> </w:t>
      </w:r>
      <w:r w:rsidR="0090578C" w:rsidRPr="00D5449B">
        <w:rPr>
          <w:rFonts w:ascii="Times New Roman" w:hAnsi="Times New Roman" w:cs="Times New Roman"/>
          <w:sz w:val="24"/>
          <w:szCs w:val="24"/>
        </w:rPr>
        <w:t>происхождения</w:t>
      </w:r>
      <w:r w:rsidR="0090578C">
        <w:t xml:space="preserve"> </w:t>
      </w:r>
      <w:r w:rsidR="0090578C" w:rsidRPr="00D5449B">
        <w:rPr>
          <w:rFonts w:ascii="Times New Roman" w:hAnsi="Times New Roman" w:cs="Times New Roman"/>
          <w:sz w:val="24"/>
          <w:szCs w:val="24"/>
        </w:rPr>
        <w:t>капитала</w:t>
      </w:r>
      <w:r w:rsidR="0090578C">
        <w:t xml:space="preserve"> </w:t>
      </w:r>
      <w:r w:rsidR="0090578C" w:rsidRPr="00D5449B">
        <w:rPr>
          <w:rFonts w:ascii="Times New Roman" w:hAnsi="Times New Roman" w:cs="Times New Roman"/>
          <w:sz w:val="24"/>
          <w:szCs w:val="24"/>
        </w:rPr>
        <w:t>или</w:t>
      </w:r>
      <w:r w:rsidR="0090578C">
        <w:t xml:space="preserve"> </w:t>
      </w:r>
      <w:r w:rsidR="0090578C" w:rsidRPr="00D5449B">
        <w:rPr>
          <w:rFonts w:ascii="Times New Roman" w:hAnsi="Times New Roman" w:cs="Times New Roman"/>
          <w:sz w:val="24"/>
          <w:szCs w:val="24"/>
        </w:rPr>
        <w:t>любое</w:t>
      </w:r>
      <w:r w:rsidR="0090578C">
        <w:t xml:space="preserve"> </w:t>
      </w:r>
      <w:r w:rsidR="0090578C" w:rsidRPr="00D5449B">
        <w:rPr>
          <w:rFonts w:ascii="Times New Roman" w:hAnsi="Times New Roman" w:cs="Times New Roman"/>
          <w:sz w:val="24"/>
          <w:szCs w:val="24"/>
        </w:rPr>
        <w:t>физическое</w:t>
      </w:r>
      <w:r w:rsidR="0090578C">
        <w:t xml:space="preserve"> </w:t>
      </w:r>
      <w:r w:rsidR="0090578C" w:rsidRPr="00D5449B">
        <w:rPr>
          <w:rFonts w:ascii="Times New Roman" w:hAnsi="Times New Roman" w:cs="Times New Roman"/>
          <w:sz w:val="24"/>
          <w:szCs w:val="24"/>
        </w:rPr>
        <w:t>лицо,</w:t>
      </w:r>
      <w:r w:rsidR="0090578C">
        <w:t xml:space="preserve"> </w:t>
      </w:r>
      <w:r w:rsidR="0090578C" w:rsidRPr="00D5449B">
        <w:rPr>
          <w:rFonts w:ascii="Times New Roman" w:hAnsi="Times New Roman" w:cs="Times New Roman"/>
          <w:sz w:val="24"/>
          <w:szCs w:val="24"/>
        </w:rPr>
        <w:t>в</w:t>
      </w:r>
      <w:r w:rsidR="0090578C">
        <w:t xml:space="preserve"> </w:t>
      </w:r>
      <w:r w:rsidR="0090578C" w:rsidRPr="00D5449B">
        <w:rPr>
          <w:rFonts w:ascii="Times New Roman" w:hAnsi="Times New Roman" w:cs="Times New Roman"/>
          <w:sz w:val="24"/>
          <w:szCs w:val="24"/>
        </w:rPr>
        <w:t>том</w:t>
      </w:r>
      <w:r w:rsidR="0090578C">
        <w:t xml:space="preserve"> </w:t>
      </w:r>
      <w:r w:rsidR="0090578C" w:rsidRPr="00D5449B">
        <w:rPr>
          <w:rFonts w:ascii="Times New Roman" w:hAnsi="Times New Roman" w:cs="Times New Roman"/>
          <w:sz w:val="24"/>
          <w:szCs w:val="24"/>
        </w:rPr>
        <w:t>числе</w:t>
      </w:r>
      <w:r w:rsidR="0090578C">
        <w:t xml:space="preserve"> </w:t>
      </w:r>
      <w:r w:rsidR="0090578C" w:rsidRPr="00D5449B">
        <w:rPr>
          <w:rFonts w:ascii="Times New Roman" w:hAnsi="Times New Roman" w:cs="Times New Roman"/>
          <w:sz w:val="24"/>
          <w:szCs w:val="24"/>
        </w:rPr>
        <w:t>индивидуальный</w:t>
      </w:r>
      <w:r w:rsidR="0090578C">
        <w:t xml:space="preserve"> </w:t>
      </w:r>
      <w:r w:rsidR="0090578C" w:rsidRPr="00D5449B">
        <w:rPr>
          <w:rFonts w:ascii="Times New Roman" w:hAnsi="Times New Roman" w:cs="Times New Roman"/>
          <w:sz w:val="24"/>
          <w:szCs w:val="24"/>
        </w:rPr>
        <w:t>предприниматель,</w:t>
      </w:r>
      <w:r w:rsidR="0090578C">
        <w:t xml:space="preserve"> </w:t>
      </w:r>
      <w:r w:rsidR="0090578C" w:rsidRPr="00D5449B">
        <w:rPr>
          <w:rFonts w:ascii="Times New Roman" w:hAnsi="Times New Roman" w:cs="Times New Roman"/>
          <w:sz w:val="24"/>
          <w:szCs w:val="24"/>
        </w:rPr>
        <w:t>претендующ</w:t>
      </w:r>
      <w:r w:rsidR="0090578C">
        <w:rPr>
          <w:rFonts w:ascii="Times New Roman" w:hAnsi="Times New Roman" w:cs="Times New Roman"/>
          <w:sz w:val="24"/>
          <w:szCs w:val="24"/>
        </w:rPr>
        <w:t>ее</w:t>
      </w:r>
      <w:r w:rsidR="0090578C">
        <w:t xml:space="preserve"> </w:t>
      </w:r>
      <w:r w:rsidR="0090578C">
        <w:rPr>
          <w:rFonts w:ascii="Times New Roman" w:hAnsi="Times New Roman" w:cs="Times New Roman"/>
          <w:sz w:val="24"/>
          <w:szCs w:val="24"/>
        </w:rPr>
        <w:t>на</w:t>
      </w:r>
      <w:r w:rsidR="0090578C">
        <w:t xml:space="preserve"> </w:t>
      </w:r>
      <w:r w:rsidR="0090578C">
        <w:rPr>
          <w:rFonts w:ascii="Times New Roman" w:hAnsi="Times New Roman" w:cs="Times New Roman"/>
          <w:sz w:val="24"/>
          <w:szCs w:val="24"/>
        </w:rPr>
        <w:t>заключение</w:t>
      </w:r>
      <w:r w:rsidR="0090578C">
        <w:t xml:space="preserve"> </w:t>
      </w:r>
      <w:r w:rsidR="0090578C">
        <w:rPr>
          <w:rFonts w:ascii="Times New Roman" w:hAnsi="Times New Roman" w:cs="Times New Roman"/>
          <w:sz w:val="24"/>
          <w:szCs w:val="24"/>
        </w:rPr>
        <w:t>договора</w:t>
      </w:r>
      <w:r w:rsidR="0090578C">
        <w:t xml:space="preserve"> </w:t>
      </w:r>
      <w:r w:rsidR="0090578C">
        <w:rPr>
          <w:rFonts w:ascii="Times New Roman" w:hAnsi="Times New Roman" w:cs="Times New Roman"/>
          <w:sz w:val="24"/>
          <w:szCs w:val="24"/>
        </w:rPr>
        <w:t>купли-продажи</w:t>
      </w:r>
      <w:r w:rsidR="0090578C" w:rsidRPr="00D5449B">
        <w:rPr>
          <w:rFonts w:ascii="Times New Roman" w:hAnsi="Times New Roman" w:cs="Times New Roman"/>
          <w:sz w:val="24"/>
          <w:szCs w:val="24"/>
        </w:rPr>
        <w:t>.</w:t>
      </w:r>
      <w:r w:rsidR="0090578C">
        <w:t xml:space="preserve"> </w:t>
      </w:r>
    </w:p>
    <w:p w:rsidR="0090578C" w:rsidRPr="00D5449B" w:rsidRDefault="00C62830" w:rsidP="00C62830">
      <w:pPr>
        <w:pStyle w:val="ConsPlusNormal"/>
        <w:widowControl/>
        <w:numPr>
          <w:ilvl w:val="0"/>
          <w:numId w:val="0"/>
        </w:numPr>
        <w:jc w:val="both"/>
        <w:rPr>
          <w:rFonts w:ascii="Times New Roman" w:hAnsi="Times New Roman" w:cs="Times New Roman"/>
          <w:sz w:val="24"/>
          <w:szCs w:val="24"/>
        </w:rPr>
      </w:pPr>
      <w:r>
        <w:rPr>
          <w:rFonts w:ascii="Times New Roman" w:hAnsi="Times New Roman" w:cs="Times New Roman"/>
          <w:sz w:val="24"/>
          <w:szCs w:val="24"/>
        </w:rPr>
        <w:t xml:space="preserve">  </w:t>
      </w:r>
      <w:r w:rsidR="0090578C">
        <w:rPr>
          <w:rFonts w:ascii="Times New Roman" w:hAnsi="Times New Roman" w:cs="Times New Roman"/>
          <w:b/>
          <w:i/>
          <w:sz w:val="24"/>
          <w:szCs w:val="24"/>
        </w:rPr>
        <w:t>Претендент</w:t>
      </w:r>
      <w:r w:rsidR="0090578C">
        <w:t xml:space="preserve"> </w:t>
      </w:r>
      <w:r w:rsidR="0090578C" w:rsidRPr="00D5449B">
        <w:rPr>
          <w:rFonts w:ascii="Times New Roman" w:hAnsi="Times New Roman" w:cs="Times New Roman"/>
          <w:b/>
          <w:i/>
          <w:sz w:val="24"/>
          <w:szCs w:val="24"/>
        </w:rPr>
        <w:t>-</w:t>
      </w:r>
      <w:r w:rsidR="0090578C">
        <w:t xml:space="preserve"> </w:t>
      </w:r>
      <w:r w:rsidR="0090578C" w:rsidRPr="00D5449B">
        <w:rPr>
          <w:rFonts w:ascii="Times New Roman" w:hAnsi="Times New Roman" w:cs="Times New Roman"/>
          <w:sz w:val="24"/>
          <w:szCs w:val="24"/>
        </w:rPr>
        <w:t>любое</w:t>
      </w:r>
      <w:r w:rsidR="0090578C">
        <w:t xml:space="preserve"> </w:t>
      </w:r>
      <w:r w:rsidR="0090578C" w:rsidRPr="00D5449B">
        <w:rPr>
          <w:rFonts w:ascii="Times New Roman" w:hAnsi="Times New Roman" w:cs="Times New Roman"/>
          <w:sz w:val="24"/>
          <w:szCs w:val="24"/>
        </w:rPr>
        <w:t>юридическое</w:t>
      </w:r>
      <w:r w:rsidR="0090578C">
        <w:t xml:space="preserve"> </w:t>
      </w:r>
      <w:r w:rsidR="0090578C" w:rsidRPr="00D5449B">
        <w:rPr>
          <w:rFonts w:ascii="Times New Roman" w:hAnsi="Times New Roman" w:cs="Times New Roman"/>
          <w:sz w:val="24"/>
          <w:szCs w:val="24"/>
        </w:rPr>
        <w:t>лицо</w:t>
      </w:r>
      <w:r w:rsidR="0090578C">
        <w:t xml:space="preserve"> </w:t>
      </w:r>
      <w:r w:rsidR="0090578C" w:rsidRPr="00D5449B">
        <w:rPr>
          <w:rFonts w:ascii="Times New Roman" w:hAnsi="Times New Roman" w:cs="Times New Roman"/>
          <w:sz w:val="24"/>
          <w:szCs w:val="24"/>
        </w:rPr>
        <w:t>независимо</w:t>
      </w:r>
      <w:r w:rsidR="0090578C">
        <w:t xml:space="preserve"> </w:t>
      </w:r>
      <w:r w:rsidR="0090578C" w:rsidRPr="00D5449B">
        <w:rPr>
          <w:rFonts w:ascii="Times New Roman" w:hAnsi="Times New Roman" w:cs="Times New Roman"/>
          <w:sz w:val="24"/>
          <w:szCs w:val="24"/>
        </w:rPr>
        <w:t>от</w:t>
      </w:r>
      <w:r w:rsidR="0090578C">
        <w:t xml:space="preserve"> </w:t>
      </w:r>
      <w:r w:rsidR="0090578C" w:rsidRPr="00D5449B">
        <w:rPr>
          <w:rFonts w:ascii="Times New Roman" w:hAnsi="Times New Roman" w:cs="Times New Roman"/>
          <w:sz w:val="24"/>
          <w:szCs w:val="24"/>
        </w:rPr>
        <w:t>организационно-правовой</w:t>
      </w:r>
      <w:r w:rsidR="0090578C">
        <w:t xml:space="preserve"> </w:t>
      </w:r>
      <w:r w:rsidR="0090578C" w:rsidRPr="00D5449B">
        <w:rPr>
          <w:rFonts w:ascii="Times New Roman" w:hAnsi="Times New Roman" w:cs="Times New Roman"/>
          <w:sz w:val="24"/>
          <w:szCs w:val="24"/>
        </w:rPr>
        <w:t>формы,</w:t>
      </w:r>
      <w:r w:rsidR="0090578C">
        <w:t xml:space="preserve"> </w:t>
      </w:r>
      <w:r w:rsidR="0090578C" w:rsidRPr="00D5449B">
        <w:rPr>
          <w:rFonts w:ascii="Times New Roman" w:hAnsi="Times New Roman" w:cs="Times New Roman"/>
          <w:sz w:val="24"/>
          <w:szCs w:val="24"/>
        </w:rPr>
        <w:t>формы</w:t>
      </w:r>
      <w:r w:rsidR="0090578C">
        <w:t xml:space="preserve"> </w:t>
      </w:r>
      <w:r w:rsidR="0090578C" w:rsidRPr="00D5449B">
        <w:rPr>
          <w:rFonts w:ascii="Times New Roman" w:hAnsi="Times New Roman" w:cs="Times New Roman"/>
          <w:sz w:val="24"/>
          <w:szCs w:val="24"/>
        </w:rPr>
        <w:t>собственности,</w:t>
      </w:r>
      <w:r w:rsidR="0090578C">
        <w:t xml:space="preserve"> </w:t>
      </w:r>
      <w:r w:rsidR="0090578C" w:rsidRPr="00D5449B">
        <w:rPr>
          <w:rFonts w:ascii="Times New Roman" w:hAnsi="Times New Roman" w:cs="Times New Roman"/>
          <w:sz w:val="24"/>
          <w:szCs w:val="24"/>
        </w:rPr>
        <w:t>места</w:t>
      </w:r>
      <w:r w:rsidR="0090578C">
        <w:t xml:space="preserve"> </w:t>
      </w:r>
      <w:r w:rsidR="0090578C" w:rsidRPr="00D5449B">
        <w:rPr>
          <w:rFonts w:ascii="Times New Roman" w:hAnsi="Times New Roman" w:cs="Times New Roman"/>
          <w:sz w:val="24"/>
          <w:szCs w:val="24"/>
        </w:rPr>
        <w:t>нахождения</w:t>
      </w:r>
      <w:r w:rsidR="0090578C">
        <w:t xml:space="preserve"> </w:t>
      </w:r>
      <w:r w:rsidR="0090578C" w:rsidRPr="00D5449B">
        <w:rPr>
          <w:rFonts w:ascii="Times New Roman" w:hAnsi="Times New Roman" w:cs="Times New Roman"/>
          <w:sz w:val="24"/>
          <w:szCs w:val="24"/>
        </w:rPr>
        <w:t>и</w:t>
      </w:r>
      <w:r w:rsidR="0090578C">
        <w:t xml:space="preserve"> </w:t>
      </w:r>
      <w:r w:rsidR="0090578C" w:rsidRPr="00D5449B">
        <w:rPr>
          <w:rFonts w:ascii="Times New Roman" w:hAnsi="Times New Roman" w:cs="Times New Roman"/>
          <w:sz w:val="24"/>
          <w:szCs w:val="24"/>
        </w:rPr>
        <w:t>места</w:t>
      </w:r>
      <w:r w:rsidR="0090578C">
        <w:t xml:space="preserve"> </w:t>
      </w:r>
      <w:r w:rsidR="0090578C" w:rsidRPr="00D5449B">
        <w:rPr>
          <w:rFonts w:ascii="Times New Roman" w:hAnsi="Times New Roman" w:cs="Times New Roman"/>
          <w:sz w:val="24"/>
          <w:szCs w:val="24"/>
        </w:rPr>
        <w:t>происхождения</w:t>
      </w:r>
      <w:r w:rsidR="0090578C">
        <w:t xml:space="preserve"> </w:t>
      </w:r>
      <w:r w:rsidR="0090578C" w:rsidRPr="00D5449B">
        <w:rPr>
          <w:rFonts w:ascii="Times New Roman" w:hAnsi="Times New Roman" w:cs="Times New Roman"/>
          <w:sz w:val="24"/>
          <w:szCs w:val="24"/>
        </w:rPr>
        <w:t>капитала</w:t>
      </w:r>
      <w:r w:rsidR="0090578C">
        <w:t xml:space="preserve"> </w:t>
      </w:r>
      <w:r w:rsidR="0090578C" w:rsidRPr="00D5449B">
        <w:rPr>
          <w:rFonts w:ascii="Times New Roman" w:hAnsi="Times New Roman" w:cs="Times New Roman"/>
          <w:sz w:val="24"/>
          <w:szCs w:val="24"/>
        </w:rPr>
        <w:t>или</w:t>
      </w:r>
      <w:r w:rsidR="0090578C">
        <w:t xml:space="preserve"> </w:t>
      </w:r>
      <w:r w:rsidR="0090578C" w:rsidRPr="00D5449B">
        <w:rPr>
          <w:rFonts w:ascii="Times New Roman" w:hAnsi="Times New Roman" w:cs="Times New Roman"/>
          <w:sz w:val="24"/>
          <w:szCs w:val="24"/>
        </w:rPr>
        <w:t>любое</w:t>
      </w:r>
      <w:r w:rsidR="0090578C">
        <w:t xml:space="preserve"> </w:t>
      </w:r>
      <w:r w:rsidR="0090578C" w:rsidRPr="00D5449B">
        <w:rPr>
          <w:rFonts w:ascii="Times New Roman" w:hAnsi="Times New Roman" w:cs="Times New Roman"/>
          <w:sz w:val="24"/>
          <w:szCs w:val="24"/>
        </w:rPr>
        <w:t>физическое</w:t>
      </w:r>
      <w:r w:rsidR="0090578C">
        <w:t xml:space="preserve"> </w:t>
      </w:r>
      <w:r w:rsidR="0090578C" w:rsidRPr="00D5449B">
        <w:rPr>
          <w:rFonts w:ascii="Times New Roman" w:hAnsi="Times New Roman" w:cs="Times New Roman"/>
          <w:sz w:val="24"/>
          <w:szCs w:val="24"/>
        </w:rPr>
        <w:t>лицо,</w:t>
      </w:r>
      <w:r w:rsidR="0090578C">
        <w:t xml:space="preserve"> </w:t>
      </w:r>
      <w:r w:rsidR="0090578C" w:rsidRPr="00D5449B">
        <w:rPr>
          <w:rFonts w:ascii="Times New Roman" w:hAnsi="Times New Roman" w:cs="Times New Roman"/>
          <w:sz w:val="24"/>
          <w:szCs w:val="24"/>
        </w:rPr>
        <w:t>в</w:t>
      </w:r>
      <w:r w:rsidR="0090578C">
        <w:t xml:space="preserve"> </w:t>
      </w:r>
      <w:r w:rsidR="0090578C" w:rsidRPr="00D5449B">
        <w:rPr>
          <w:rFonts w:ascii="Times New Roman" w:hAnsi="Times New Roman" w:cs="Times New Roman"/>
          <w:sz w:val="24"/>
          <w:szCs w:val="24"/>
        </w:rPr>
        <w:t>том</w:t>
      </w:r>
      <w:r w:rsidR="0090578C">
        <w:t xml:space="preserve"> </w:t>
      </w:r>
      <w:r w:rsidR="0090578C" w:rsidRPr="00D5449B">
        <w:rPr>
          <w:rFonts w:ascii="Times New Roman" w:hAnsi="Times New Roman" w:cs="Times New Roman"/>
          <w:sz w:val="24"/>
          <w:szCs w:val="24"/>
        </w:rPr>
        <w:t>числе</w:t>
      </w:r>
      <w:r w:rsidR="0090578C">
        <w:t xml:space="preserve"> </w:t>
      </w:r>
      <w:r w:rsidR="0090578C" w:rsidRPr="00D5449B">
        <w:rPr>
          <w:rFonts w:ascii="Times New Roman" w:hAnsi="Times New Roman" w:cs="Times New Roman"/>
          <w:sz w:val="24"/>
          <w:szCs w:val="24"/>
        </w:rPr>
        <w:t>индивидуальный</w:t>
      </w:r>
      <w:r w:rsidR="0090578C">
        <w:t xml:space="preserve"> </w:t>
      </w:r>
      <w:r w:rsidR="0090578C" w:rsidRPr="00D5449B">
        <w:rPr>
          <w:rFonts w:ascii="Times New Roman" w:hAnsi="Times New Roman" w:cs="Times New Roman"/>
          <w:sz w:val="24"/>
          <w:szCs w:val="24"/>
        </w:rPr>
        <w:t>предприниматель,</w:t>
      </w:r>
      <w:r w:rsidR="0090578C">
        <w:t xml:space="preserve"> </w:t>
      </w:r>
      <w:r w:rsidR="0090578C" w:rsidRPr="00D5449B">
        <w:rPr>
          <w:rFonts w:ascii="Times New Roman" w:hAnsi="Times New Roman" w:cs="Times New Roman"/>
          <w:sz w:val="24"/>
          <w:szCs w:val="24"/>
        </w:rPr>
        <w:t>претендующее</w:t>
      </w:r>
      <w:r w:rsidR="0090578C">
        <w:t xml:space="preserve"> </w:t>
      </w:r>
      <w:r w:rsidR="0090578C" w:rsidRPr="00D5449B">
        <w:rPr>
          <w:rFonts w:ascii="Times New Roman" w:hAnsi="Times New Roman" w:cs="Times New Roman"/>
          <w:sz w:val="24"/>
          <w:szCs w:val="24"/>
        </w:rPr>
        <w:t>на</w:t>
      </w:r>
      <w:r w:rsidR="0090578C">
        <w:t xml:space="preserve"> </w:t>
      </w:r>
      <w:r w:rsidR="0090578C" w:rsidRPr="00D5449B">
        <w:rPr>
          <w:rFonts w:ascii="Times New Roman" w:hAnsi="Times New Roman" w:cs="Times New Roman"/>
          <w:sz w:val="24"/>
          <w:szCs w:val="24"/>
        </w:rPr>
        <w:t>заключение</w:t>
      </w:r>
      <w:r w:rsidR="0090578C">
        <w:t xml:space="preserve"> </w:t>
      </w:r>
      <w:r w:rsidR="0090578C" w:rsidRPr="00D5449B">
        <w:rPr>
          <w:rFonts w:ascii="Times New Roman" w:hAnsi="Times New Roman" w:cs="Times New Roman"/>
          <w:sz w:val="24"/>
          <w:szCs w:val="24"/>
        </w:rPr>
        <w:t>договора</w:t>
      </w:r>
      <w:r w:rsidR="0090578C">
        <w:t xml:space="preserve"> </w:t>
      </w:r>
      <w:r w:rsidR="0090578C">
        <w:rPr>
          <w:rFonts w:ascii="Times New Roman" w:hAnsi="Times New Roman" w:cs="Times New Roman"/>
          <w:sz w:val="24"/>
          <w:szCs w:val="24"/>
        </w:rPr>
        <w:t>купли-продажи</w:t>
      </w:r>
      <w:r w:rsidR="0090578C">
        <w:t xml:space="preserve"> </w:t>
      </w:r>
      <w:r w:rsidR="0090578C" w:rsidRPr="00D5449B">
        <w:rPr>
          <w:rFonts w:ascii="Times New Roman" w:hAnsi="Times New Roman" w:cs="Times New Roman"/>
          <w:sz w:val="24"/>
          <w:szCs w:val="24"/>
        </w:rPr>
        <w:t>и</w:t>
      </w:r>
      <w:r w:rsidR="0090578C">
        <w:t xml:space="preserve"> </w:t>
      </w:r>
      <w:r w:rsidR="0090578C" w:rsidRPr="00D5449B">
        <w:rPr>
          <w:rFonts w:ascii="Times New Roman" w:hAnsi="Times New Roman" w:cs="Times New Roman"/>
          <w:sz w:val="24"/>
          <w:szCs w:val="24"/>
        </w:rPr>
        <w:t>подавшее</w:t>
      </w:r>
      <w:r w:rsidR="0090578C">
        <w:t xml:space="preserve"> </w:t>
      </w:r>
      <w:r w:rsidR="0090578C" w:rsidRPr="00D5449B">
        <w:rPr>
          <w:rFonts w:ascii="Times New Roman" w:hAnsi="Times New Roman" w:cs="Times New Roman"/>
          <w:sz w:val="24"/>
          <w:szCs w:val="24"/>
        </w:rPr>
        <w:t>заявку</w:t>
      </w:r>
      <w:r w:rsidR="0090578C">
        <w:t xml:space="preserve"> </w:t>
      </w:r>
      <w:r w:rsidR="0090578C" w:rsidRPr="00D5449B">
        <w:rPr>
          <w:rFonts w:ascii="Times New Roman" w:hAnsi="Times New Roman" w:cs="Times New Roman"/>
          <w:sz w:val="24"/>
          <w:szCs w:val="24"/>
        </w:rPr>
        <w:t>на</w:t>
      </w:r>
      <w:r w:rsidR="0090578C">
        <w:t xml:space="preserve"> </w:t>
      </w:r>
      <w:r w:rsidR="0090578C" w:rsidRPr="00D5449B">
        <w:rPr>
          <w:rFonts w:ascii="Times New Roman" w:hAnsi="Times New Roman" w:cs="Times New Roman"/>
          <w:sz w:val="24"/>
          <w:szCs w:val="24"/>
        </w:rPr>
        <w:t>участ</w:t>
      </w:r>
      <w:r w:rsidR="0090578C">
        <w:rPr>
          <w:rFonts w:ascii="Times New Roman" w:hAnsi="Times New Roman" w:cs="Times New Roman"/>
          <w:sz w:val="24"/>
          <w:szCs w:val="24"/>
        </w:rPr>
        <w:t>ие</w:t>
      </w:r>
      <w:r w:rsidR="0090578C">
        <w:t xml:space="preserve"> </w:t>
      </w:r>
      <w:r w:rsidR="0090578C">
        <w:rPr>
          <w:rFonts w:ascii="Times New Roman" w:hAnsi="Times New Roman" w:cs="Times New Roman"/>
          <w:sz w:val="24"/>
          <w:szCs w:val="24"/>
        </w:rPr>
        <w:t>в</w:t>
      </w:r>
      <w:r w:rsidR="0090578C">
        <w:t xml:space="preserve"> </w:t>
      </w:r>
      <w:r w:rsidR="0090578C">
        <w:rPr>
          <w:rFonts w:ascii="Times New Roman" w:hAnsi="Times New Roman" w:cs="Times New Roman"/>
          <w:sz w:val="24"/>
          <w:szCs w:val="24"/>
        </w:rPr>
        <w:t>аукционе</w:t>
      </w:r>
      <w:r w:rsidR="0090578C">
        <w:t xml:space="preserve"> </w:t>
      </w:r>
      <w:r w:rsidR="0090578C">
        <w:rPr>
          <w:rFonts w:ascii="Times New Roman" w:hAnsi="Times New Roman" w:cs="Times New Roman"/>
          <w:sz w:val="24"/>
          <w:szCs w:val="24"/>
        </w:rPr>
        <w:t>(далее</w:t>
      </w:r>
      <w:r w:rsidR="0090578C">
        <w:t xml:space="preserve"> </w:t>
      </w:r>
      <w:r w:rsidR="0090578C">
        <w:rPr>
          <w:rFonts w:ascii="Times New Roman" w:hAnsi="Times New Roman" w:cs="Times New Roman"/>
          <w:sz w:val="24"/>
          <w:szCs w:val="24"/>
        </w:rPr>
        <w:t>-</w:t>
      </w:r>
      <w:r w:rsidR="0090578C">
        <w:t xml:space="preserve"> </w:t>
      </w:r>
      <w:r w:rsidR="0090578C">
        <w:rPr>
          <w:rFonts w:ascii="Times New Roman" w:hAnsi="Times New Roman" w:cs="Times New Roman"/>
          <w:sz w:val="24"/>
          <w:szCs w:val="24"/>
        </w:rPr>
        <w:t>Претендент</w:t>
      </w:r>
      <w:r w:rsidR="0090578C" w:rsidRPr="00D5449B">
        <w:rPr>
          <w:rFonts w:ascii="Times New Roman" w:hAnsi="Times New Roman" w:cs="Times New Roman"/>
          <w:sz w:val="24"/>
          <w:szCs w:val="24"/>
        </w:rPr>
        <w:t>).</w:t>
      </w:r>
    </w:p>
    <w:p w:rsidR="0090578C" w:rsidRDefault="0090578C" w:rsidP="0090578C">
      <w:pPr>
        <w:pStyle w:val="ConsNormal"/>
        <w:ind w:firstLine="0"/>
        <w:jc w:val="both"/>
        <w:rPr>
          <w:rFonts w:ascii="Times New Roman" w:hAnsi="Times New Roman"/>
          <w:sz w:val="24"/>
          <w:szCs w:val="24"/>
        </w:rPr>
      </w:pPr>
      <w:r>
        <w:t xml:space="preserve"> </w:t>
      </w:r>
      <w:r w:rsidRPr="00D5449B">
        <w:rPr>
          <w:rFonts w:ascii="Times New Roman" w:hAnsi="Times New Roman"/>
          <w:b/>
          <w:i/>
          <w:sz w:val="24"/>
          <w:szCs w:val="24"/>
        </w:rPr>
        <w:t>Официальный</w:t>
      </w:r>
      <w:r>
        <w:t xml:space="preserve"> </w:t>
      </w:r>
      <w:r w:rsidRPr="00D5449B">
        <w:rPr>
          <w:rFonts w:ascii="Times New Roman" w:hAnsi="Times New Roman"/>
          <w:b/>
          <w:i/>
          <w:sz w:val="24"/>
          <w:szCs w:val="24"/>
        </w:rPr>
        <w:t>сайт</w:t>
      </w:r>
      <w:r>
        <w:t xml:space="preserve"> </w:t>
      </w:r>
      <w:r w:rsidRPr="00D5449B">
        <w:rPr>
          <w:rFonts w:ascii="Times New Roman" w:hAnsi="Times New Roman"/>
          <w:sz w:val="24"/>
          <w:szCs w:val="24"/>
        </w:rPr>
        <w:t>–</w:t>
      </w:r>
      <w:r>
        <w:t xml:space="preserve"> </w:t>
      </w:r>
      <w:r w:rsidRPr="00D5449B">
        <w:rPr>
          <w:rFonts w:ascii="Times New Roman" w:hAnsi="Times New Roman"/>
          <w:sz w:val="24"/>
          <w:szCs w:val="24"/>
        </w:rPr>
        <w:t>официальный</w:t>
      </w:r>
      <w:r>
        <w:t xml:space="preserve"> </w:t>
      </w:r>
      <w:r w:rsidRPr="00D5449B">
        <w:rPr>
          <w:rFonts w:ascii="Times New Roman" w:hAnsi="Times New Roman"/>
          <w:sz w:val="24"/>
          <w:szCs w:val="24"/>
        </w:rPr>
        <w:t>сайт</w:t>
      </w:r>
      <w:r>
        <w:t xml:space="preserve"> </w:t>
      </w:r>
      <w:r w:rsidRPr="00D5449B">
        <w:rPr>
          <w:rFonts w:ascii="Times New Roman" w:hAnsi="Times New Roman"/>
          <w:sz w:val="24"/>
          <w:szCs w:val="24"/>
        </w:rPr>
        <w:t>Российской</w:t>
      </w:r>
      <w:r>
        <w:t xml:space="preserve"> </w:t>
      </w:r>
      <w:r w:rsidRPr="00D5449B">
        <w:rPr>
          <w:rFonts w:ascii="Times New Roman" w:hAnsi="Times New Roman"/>
          <w:sz w:val="24"/>
          <w:szCs w:val="24"/>
        </w:rPr>
        <w:t>Федерации</w:t>
      </w:r>
      <w:r>
        <w:t xml:space="preserve"> </w:t>
      </w:r>
      <w:r w:rsidRPr="00D5449B">
        <w:rPr>
          <w:rFonts w:ascii="Times New Roman" w:hAnsi="Times New Roman"/>
          <w:sz w:val="24"/>
          <w:szCs w:val="24"/>
        </w:rPr>
        <w:t>в</w:t>
      </w:r>
      <w:r>
        <w:t xml:space="preserve"> </w:t>
      </w:r>
      <w:r w:rsidRPr="00D5449B">
        <w:rPr>
          <w:rFonts w:ascii="Times New Roman" w:hAnsi="Times New Roman"/>
          <w:sz w:val="24"/>
          <w:szCs w:val="24"/>
        </w:rPr>
        <w:t>сети</w:t>
      </w:r>
      <w:r>
        <w:t xml:space="preserve"> </w:t>
      </w:r>
      <w:r w:rsidRPr="00D5449B">
        <w:rPr>
          <w:rFonts w:ascii="Times New Roman" w:hAnsi="Times New Roman"/>
          <w:sz w:val="24"/>
          <w:szCs w:val="24"/>
        </w:rPr>
        <w:t>«Интернет»</w:t>
      </w:r>
      <w:r>
        <w:t xml:space="preserve"> </w:t>
      </w:r>
      <w:r w:rsidRPr="00D5449B">
        <w:rPr>
          <w:rFonts w:ascii="Times New Roman" w:hAnsi="Times New Roman"/>
          <w:sz w:val="24"/>
          <w:szCs w:val="24"/>
        </w:rPr>
        <w:t>для</w:t>
      </w:r>
      <w:r>
        <w:t xml:space="preserve"> </w:t>
      </w:r>
      <w:r w:rsidRPr="00D5449B">
        <w:rPr>
          <w:rFonts w:ascii="Times New Roman" w:hAnsi="Times New Roman"/>
          <w:sz w:val="24"/>
          <w:szCs w:val="24"/>
        </w:rPr>
        <w:t>размещения</w:t>
      </w:r>
      <w:r>
        <w:t xml:space="preserve"> </w:t>
      </w:r>
      <w:r w:rsidRPr="00D5449B">
        <w:rPr>
          <w:rFonts w:ascii="Times New Roman" w:hAnsi="Times New Roman"/>
          <w:sz w:val="24"/>
          <w:szCs w:val="24"/>
        </w:rPr>
        <w:t>информации</w:t>
      </w:r>
      <w:r>
        <w:t xml:space="preserve"> </w:t>
      </w:r>
      <w:r w:rsidRPr="00D5449B">
        <w:rPr>
          <w:rFonts w:ascii="Times New Roman" w:hAnsi="Times New Roman"/>
          <w:sz w:val="24"/>
          <w:szCs w:val="24"/>
        </w:rPr>
        <w:t>о</w:t>
      </w:r>
      <w:r>
        <w:t xml:space="preserve"> </w:t>
      </w:r>
      <w:r>
        <w:rPr>
          <w:rFonts w:ascii="Times New Roman" w:hAnsi="Times New Roman"/>
          <w:sz w:val="24"/>
          <w:szCs w:val="24"/>
        </w:rPr>
        <w:t>проведении</w:t>
      </w:r>
      <w:r>
        <w:t xml:space="preserve"> </w:t>
      </w:r>
      <w:r>
        <w:rPr>
          <w:rFonts w:ascii="Times New Roman" w:hAnsi="Times New Roman"/>
          <w:sz w:val="24"/>
          <w:szCs w:val="24"/>
        </w:rPr>
        <w:t>торгов,</w:t>
      </w:r>
      <w:r>
        <w:t xml:space="preserve"> </w:t>
      </w:r>
      <w:r>
        <w:rPr>
          <w:rFonts w:ascii="Times New Roman" w:hAnsi="Times New Roman"/>
          <w:sz w:val="24"/>
          <w:szCs w:val="24"/>
        </w:rPr>
        <w:t>определенн</w:t>
      </w:r>
      <w:r w:rsidR="00A16305">
        <w:rPr>
          <w:rFonts w:ascii="Times New Roman" w:hAnsi="Times New Roman"/>
          <w:sz w:val="24"/>
          <w:szCs w:val="24"/>
        </w:rPr>
        <w:t>ый</w:t>
      </w:r>
      <w:r>
        <w:t xml:space="preserve"> </w:t>
      </w:r>
      <w:r>
        <w:rPr>
          <w:rFonts w:ascii="Times New Roman" w:hAnsi="Times New Roman"/>
          <w:sz w:val="24"/>
          <w:szCs w:val="24"/>
        </w:rPr>
        <w:t>Правительством</w:t>
      </w:r>
      <w:r>
        <w:t xml:space="preserve"> </w:t>
      </w:r>
      <w:r>
        <w:rPr>
          <w:rFonts w:ascii="Times New Roman" w:hAnsi="Times New Roman"/>
          <w:sz w:val="24"/>
          <w:szCs w:val="24"/>
        </w:rPr>
        <w:t>Российской</w:t>
      </w:r>
      <w:r>
        <w:t xml:space="preserve"> </w:t>
      </w:r>
      <w:r>
        <w:rPr>
          <w:rFonts w:ascii="Times New Roman" w:hAnsi="Times New Roman"/>
          <w:sz w:val="24"/>
          <w:szCs w:val="24"/>
        </w:rPr>
        <w:t>Федерации</w:t>
      </w:r>
      <w:r w:rsidR="005F31E4">
        <w:rPr>
          <w:rFonts w:ascii="Times New Roman" w:hAnsi="Times New Roman"/>
          <w:sz w:val="24"/>
          <w:szCs w:val="24"/>
        </w:rPr>
        <w:t>, или официальный сайт МАУ «Спорт»</w:t>
      </w:r>
      <w:r>
        <w:rPr>
          <w:rFonts w:ascii="Times New Roman" w:hAnsi="Times New Roman"/>
          <w:sz w:val="24"/>
          <w:szCs w:val="24"/>
        </w:rPr>
        <w:t>.</w:t>
      </w:r>
      <w:r>
        <w:t xml:space="preserve"> </w:t>
      </w:r>
    </w:p>
    <w:p w:rsidR="0090578C" w:rsidRPr="00D5449B" w:rsidRDefault="0090578C" w:rsidP="0090578C">
      <w:pPr>
        <w:pStyle w:val="ConsNormal"/>
        <w:ind w:firstLine="0"/>
        <w:jc w:val="both"/>
        <w:rPr>
          <w:rFonts w:ascii="Times New Roman" w:hAnsi="Times New Roman"/>
          <w:sz w:val="24"/>
          <w:szCs w:val="24"/>
        </w:rPr>
      </w:pPr>
      <w:r>
        <w:t xml:space="preserve"> </w:t>
      </w:r>
      <w:r w:rsidRPr="00D5449B">
        <w:rPr>
          <w:rFonts w:ascii="Times New Roman" w:hAnsi="Times New Roman"/>
          <w:b/>
          <w:i/>
          <w:sz w:val="24"/>
          <w:szCs w:val="24"/>
        </w:rPr>
        <w:t>Аукционная</w:t>
      </w:r>
      <w:r>
        <w:t xml:space="preserve"> </w:t>
      </w:r>
      <w:r w:rsidRPr="00D5449B">
        <w:rPr>
          <w:rFonts w:ascii="Times New Roman" w:hAnsi="Times New Roman"/>
          <w:b/>
          <w:i/>
          <w:sz w:val="24"/>
          <w:szCs w:val="24"/>
        </w:rPr>
        <w:t>комиссия</w:t>
      </w:r>
      <w:r>
        <w:t xml:space="preserve"> </w:t>
      </w:r>
      <w:r w:rsidRPr="00D5449B">
        <w:rPr>
          <w:rFonts w:ascii="Times New Roman" w:hAnsi="Times New Roman"/>
          <w:sz w:val="24"/>
          <w:szCs w:val="24"/>
        </w:rPr>
        <w:t>–</w:t>
      </w:r>
      <w:r>
        <w:t xml:space="preserve"> </w:t>
      </w:r>
      <w:r w:rsidRPr="00D5449B">
        <w:rPr>
          <w:rFonts w:ascii="Times New Roman" w:hAnsi="Times New Roman"/>
          <w:sz w:val="24"/>
          <w:szCs w:val="24"/>
        </w:rPr>
        <w:t>коллегиальный</w:t>
      </w:r>
      <w:r>
        <w:t xml:space="preserve"> </w:t>
      </w:r>
      <w:r w:rsidRPr="00D5449B">
        <w:rPr>
          <w:rFonts w:ascii="Times New Roman" w:hAnsi="Times New Roman"/>
          <w:sz w:val="24"/>
          <w:szCs w:val="24"/>
        </w:rPr>
        <w:t>орган,</w:t>
      </w:r>
      <w:r>
        <w:t xml:space="preserve"> </w:t>
      </w:r>
      <w:r w:rsidRPr="00D5449B">
        <w:rPr>
          <w:rFonts w:ascii="Times New Roman" w:hAnsi="Times New Roman"/>
          <w:sz w:val="24"/>
          <w:szCs w:val="24"/>
        </w:rPr>
        <w:t>созд</w:t>
      </w:r>
      <w:r>
        <w:rPr>
          <w:rFonts w:ascii="Times New Roman" w:hAnsi="Times New Roman"/>
          <w:sz w:val="24"/>
          <w:szCs w:val="24"/>
        </w:rPr>
        <w:t>аваемый</w:t>
      </w:r>
      <w:r>
        <w:t xml:space="preserve"> </w:t>
      </w:r>
      <w:r>
        <w:rPr>
          <w:rFonts w:ascii="Times New Roman" w:hAnsi="Times New Roman"/>
          <w:sz w:val="24"/>
          <w:szCs w:val="24"/>
        </w:rPr>
        <w:t>организатором</w:t>
      </w:r>
      <w:r>
        <w:t xml:space="preserve"> </w:t>
      </w:r>
      <w:r>
        <w:rPr>
          <w:rFonts w:ascii="Times New Roman" w:hAnsi="Times New Roman"/>
          <w:sz w:val="24"/>
          <w:szCs w:val="24"/>
        </w:rPr>
        <w:t>при</w:t>
      </w:r>
      <w:r>
        <w:t xml:space="preserve"> </w:t>
      </w:r>
      <w:r>
        <w:rPr>
          <w:rFonts w:ascii="Times New Roman" w:hAnsi="Times New Roman"/>
          <w:sz w:val="24"/>
          <w:szCs w:val="24"/>
        </w:rPr>
        <w:t>проведении</w:t>
      </w:r>
      <w:r>
        <w:t xml:space="preserve"> </w:t>
      </w:r>
      <w:r w:rsidRPr="00D5449B">
        <w:rPr>
          <w:rFonts w:ascii="Times New Roman" w:hAnsi="Times New Roman"/>
          <w:sz w:val="24"/>
          <w:szCs w:val="24"/>
        </w:rPr>
        <w:t>аукциона</w:t>
      </w:r>
      <w:r>
        <w:t xml:space="preserve"> </w:t>
      </w:r>
      <w:r w:rsidRPr="00D5449B">
        <w:rPr>
          <w:rFonts w:ascii="Times New Roman" w:hAnsi="Times New Roman"/>
          <w:sz w:val="24"/>
          <w:szCs w:val="24"/>
        </w:rPr>
        <w:t>на</w:t>
      </w:r>
      <w:r>
        <w:t xml:space="preserve"> </w:t>
      </w:r>
      <w:r w:rsidRPr="00D5449B">
        <w:rPr>
          <w:rFonts w:ascii="Times New Roman" w:hAnsi="Times New Roman"/>
          <w:sz w:val="24"/>
          <w:szCs w:val="24"/>
        </w:rPr>
        <w:t>пра</w:t>
      </w:r>
      <w:r>
        <w:rPr>
          <w:rFonts w:ascii="Times New Roman" w:hAnsi="Times New Roman"/>
          <w:sz w:val="24"/>
          <w:szCs w:val="24"/>
        </w:rPr>
        <w:t>во</w:t>
      </w:r>
      <w:r>
        <w:t xml:space="preserve"> </w:t>
      </w:r>
      <w:r>
        <w:rPr>
          <w:rFonts w:ascii="Times New Roman" w:hAnsi="Times New Roman"/>
          <w:sz w:val="24"/>
          <w:szCs w:val="24"/>
        </w:rPr>
        <w:t>заключения</w:t>
      </w:r>
      <w:r>
        <w:t xml:space="preserve"> </w:t>
      </w:r>
      <w:r>
        <w:rPr>
          <w:rFonts w:ascii="Times New Roman" w:hAnsi="Times New Roman"/>
          <w:sz w:val="24"/>
          <w:szCs w:val="24"/>
        </w:rPr>
        <w:t>договоров</w:t>
      </w:r>
      <w:r>
        <w:t xml:space="preserve"> </w:t>
      </w:r>
      <w:r>
        <w:rPr>
          <w:rFonts w:ascii="Times New Roman" w:hAnsi="Times New Roman"/>
          <w:sz w:val="24"/>
          <w:szCs w:val="24"/>
        </w:rPr>
        <w:t>купли-продажи,</w:t>
      </w:r>
      <w:r>
        <w:t xml:space="preserve"> </w:t>
      </w:r>
      <w:r w:rsidRPr="00D5449B">
        <w:rPr>
          <w:rFonts w:ascii="Times New Roman" w:hAnsi="Times New Roman"/>
          <w:sz w:val="24"/>
          <w:szCs w:val="24"/>
        </w:rPr>
        <w:t>предусматривающий</w:t>
      </w:r>
      <w:r>
        <w:t xml:space="preserve"> </w:t>
      </w:r>
      <w:r w:rsidRPr="00D5449B">
        <w:rPr>
          <w:rFonts w:ascii="Times New Roman" w:hAnsi="Times New Roman"/>
          <w:sz w:val="24"/>
          <w:szCs w:val="24"/>
        </w:rPr>
        <w:t>переход</w:t>
      </w:r>
      <w:r>
        <w:t xml:space="preserve"> </w:t>
      </w:r>
      <w:r w:rsidRPr="00D5449B">
        <w:rPr>
          <w:rFonts w:ascii="Times New Roman" w:hAnsi="Times New Roman"/>
          <w:sz w:val="24"/>
          <w:szCs w:val="24"/>
        </w:rPr>
        <w:t>прав</w:t>
      </w:r>
      <w:r>
        <w:t xml:space="preserve"> </w:t>
      </w:r>
      <w:r w:rsidRPr="00D5449B">
        <w:rPr>
          <w:rFonts w:ascii="Times New Roman" w:hAnsi="Times New Roman"/>
          <w:sz w:val="24"/>
          <w:szCs w:val="24"/>
        </w:rPr>
        <w:t>владения</w:t>
      </w:r>
      <w:r>
        <w:t xml:space="preserve"> </w:t>
      </w:r>
      <w:r w:rsidRPr="00D5449B">
        <w:rPr>
          <w:rFonts w:ascii="Times New Roman" w:hAnsi="Times New Roman"/>
          <w:sz w:val="24"/>
          <w:szCs w:val="24"/>
        </w:rPr>
        <w:t>и</w:t>
      </w:r>
      <w:r>
        <w:t xml:space="preserve"> </w:t>
      </w:r>
      <w:r w:rsidRPr="00D5449B">
        <w:rPr>
          <w:rFonts w:ascii="Times New Roman" w:hAnsi="Times New Roman"/>
          <w:sz w:val="24"/>
          <w:szCs w:val="24"/>
        </w:rPr>
        <w:t>(или)</w:t>
      </w:r>
      <w:r>
        <w:t xml:space="preserve"> </w:t>
      </w:r>
      <w:r w:rsidRPr="00D5449B">
        <w:rPr>
          <w:rFonts w:ascii="Times New Roman" w:hAnsi="Times New Roman"/>
          <w:sz w:val="24"/>
          <w:szCs w:val="24"/>
        </w:rPr>
        <w:t>пользования</w:t>
      </w:r>
      <w:r>
        <w:t xml:space="preserve"> </w:t>
      </w:r>
      <w:r w:rsidRPr="00D5449B">
        <w:rPr>
          <w:rFonts w:ascii="Times New Roman" w:hAnsi="Times New Roman"/>
          <w:sz w:val="24"/>
          <w:szCs w:val="24"/>
        </w:rPr>
        <w:t>в</w:t>
      </w:r>
      <w:r>
        <w:t xml:space="preserve"> </w:t>
      </w:r>
      <w:r w:rsidRPr="00D5449B">
        <w:rPr>
          <w:rFonts w:ascii="Times New Roman" w:hAnsi="Times New Roman"/>
          <w:sz w:val="24"/>
          <w:szCs w:val="24"/>
        </w:rPr>
        <w:t>отношении</w:t>
      </w:r>
      <w:r>
        <w:t xml:space="preserve"> </w:t>
      </w:r>
      <w:r w:rsidR="00C32B09">
        <w:rPr>
          <w:rFonts w:ascii="Times New Roman" w:hAnsi="Times New Roman"/>
          <w:sz w:val="24"/>
          <w:szCs w:val="24"/>
        </w:rPr>
        <w:t>муниципального</w:t>
      </w:r>
      <w:r>
        <w:t xml:space="preserve"> </w:t>
      </w:r>
      <w:r w:rsidRPr="00D5449B">
        <w:rPr>
          <w:rFonts w:ascii="Times New Roman" w:hAnsi="Times New Roman"/>
          <w:sz w:val="24"/>
          <w:szCs w:val="24"/>
        </w:rPr>
        <w:t>имущества,</w:t>
      </w:r>
      <w:r>
        <w:t xml:space="preserve"> </w:t>
      </w:r>
      <w:r w:rsidRPr="00D5449B">
        <w:rPr>
          <w:rFonts w:ascii="Times New Roman" w:hAnsi="Times New Roman"/>
          <w:sz w:val="24"/>
          <w:szCs w:val="24"/>
        </w:rPr>
        <w:t>в</w:t>
      </w:r>
      <w:r>
        <w:t xml:space="preserve"> </w:t>
      </w:r>
      <w:proofErr w:type="gramStart"/>
      <w:r w:rsidRPr="00D5449B">
        <w:rPr>
          <w:rFonts w:ascii="Times New Roman" w:hAnsi="Times New Roman"/>
          <w:sz w:val="24"/>
          <w:szCs w:val="24"/>
        </w:rPr>
        <w:t>порядке</w:t>
      </w:r>
      <w:proofErr w:type="gramEnd"/>
      <w:r>
        <w:t xml:space="preserve"> </w:t>
      </w:r>
      <w:r w:rsidRPr="00D5449B">
        <w:rPr>
          <w:rFonts w:ascii="Times New Roman" w:hAnsi="Times New Roman"/>
          <w:sz w:val="24"/>
          <w:szCs w:val="24"/>
        </w:rPr>
        <w:t>предусмотренном</w:t>
      </w:r>
      <w:r>
        <w:t xml:space="preserve"> </w:t>
      </w:r>
      <w:r w:rsidRPr="00D5449B">
        <w:rPr>
          <w:rFonts w:ascii="Times New Roman" w:hAnsi="Times New Roman"/>
          <w:sz w:val="24"/>
          <w:szCs w:val="24"/>
        </w:rPr>
        <w:t>законодательством</w:t>
      </w:r>
      <w:r>
        <w:t xml:space="preserve"> </w:t>
      </w:r>
      <w:r w:rsidRPr="00D5449B">
        <w:rPr>
          <w:rFonts w:ascii="Times New Roman" w:hAnsi="Times New Roman"/>
          <w:sz w:val="24"/>
          <w:szCs w:val="24"/>
        </w:rPr>
        <w:t>Российской</w:t>
      </w:r>
      <w:r>
        <w:t xml:space="preserve"> </w:t>
      </w:r>
      <w:r w:rsidRPr="00D5449B">
        <w:rPr>
          <w:rFonts w:ascii="Times New Roman" w:hAnsi="Times New Roman"/>
          <w:sz w:val="24"/>
          <w:szCs w:val="24"/>
        </w:rPr>
        <w:t>Федерации</w:t>
      </w:r>
      <w:r>
        <w:t xml:space="preserve"> </w:t>
      </w:r>
      <w:r w:rsidRPr="00D5449B">
        <w:rPr>
          <w:rFonts w:ascii="Times New Roman" w:hAnsi="Times New Roman"/>
          <w:sz w:val="24"/>
          <w:szCs w:val="24"/>
        </w:rPr>
        <w:t>и</w:t>
      </w:r>
      <w:bookmarkStart w:id="10" w:name="OLE_LINK14"/>
      <w:r>
        <w:t xml:space="preserve"> </w:t>
      </w:r>
      <w:r w:rsidRPr="00D5449B">
        <w:rPr>
          <w:rFonts w:ascii="Times New Roman" w:hAnsi="Times New Roman"/>
          <w:sz w:val="24"/>
          <w:szCs w:val="24"/>
        </w:rPr>
        <w:t>нормативными</w:t>
      </w:r>
      <w:r>
        <w:t xml:space="preserve"> </w:t>
      </w:r>
      <w:r w:rsidRPr="00D5449B">
        <w:rPr>
          <w:rFonts w:ascii="Times New Roman" w:hAnsi="Times New Roman"/>
          <w:sz w:val="24"/>
          <w:szCs w:val="24"/>
        </w:rPr>
        <w:t>правовыми</w:t>
      </w:r>
      <w:r>
        <w:t xml:space="preserve"> </w:t>
      </w:r>
      <w:r w:rsidRPr="00D5449B">
        <w:rPr>
          <w:rFonts w:ascii="Times New Roman" w:hAnsi="Times New Roman"/>
          <w:sz w:val="24"/>
          <w:szCs w:val="24"/>
        </w:rPr>
        <w:t>актами</w:t>
      </w:r>
      <w:bookmarkEnd w:id="10"/>
      <w:r w:rsidRPr="00D5449B">
        <w:rPr>
          <w:rFonts w:ascii="Times New Roman" w:hAnsi="Times New Roman"/>
          <w:sz w:val="24"/>
          <w:szCs w:val="24"/>
        </w:rPr>
        <w:t>.</w:t>
      </w:r>
    </w:p>
    <w:p w:rsidR="0090578C" w:rsidRPr="00306E8E" w:rsidRDefault="0090578C" w:rsidP="0090578C">
      <w:pPr>
        <w:pStyle w:val="ConsNormal"/>
        <w:ind w:firstLine="0"/>
        <w:jc w:val="both"/>
        <w:rPr>
          <w:rFonts w:ascii="Times New Roman" w:hAnsi="Times New Roman"/>
          <w:sz w:val="24"/>
          <w:szCs w:val="24"/>
        </w:rPr>
      </w:pPr>
      <w:r>
        <w:t xml:space="preserve"> </w:t>
      </w:r>
      <w:r>
        <w:rPr>
          <w:rFonts w:ascii="Times New Roman" w:hAnsi="Times New Roman"/>
          <w:b/>
          <w:i/>
          <w:sz w:val="24"/>
          <w:szCs w:val="24"/>
        </w:rPr>
        <w:t>Открытый</w:t>
      </w:r>
      <w:r>
        <w:t xml:space="preserve"> </w:t>
      </w:r>
      <w:r>
        <w:rPr>
          <w:rFonts w:ascii="Times New Roman" w:hAnsi="Times New Roman"/>
          <w:b/>
          <w:i/>
          <w:sz w:val="24"/>
          <w:szCs w:val="24"/>
        </w:rPr>
        <w:t>а</w:t>
      </w:r>
      <w:r w:rsidRPr="00D5449B">
        <w:rPr>
          <w:rFonts w:ascii="Times New Roman" w:hAnsi="Times New Roman"/>
          <w:b/>
          <w:i/>
          <w:sz w:val="24"/>
          <w:szCs w:val="24"/>
        </w:rPr>
        <w:t>укцион</w:t>
      </w:r>
      <w:r>
        <w:t xml:space="preserve"> </w:t>
      </w:r>
      <w:r w:rsidRPr="00D5449B">
        <w:rPr>
          <w:rFonts w:ascii="Times New Roman" w:hAnsi="Times New Roman"/>
          <w:sz w:val="24"/>
          <w:szCs w:val="24"/>
        </w:rPr>
        <w:t>–</w:t>
      </w:r>
      <w:r>
        <w:t xml:space="preserve"> </w:t>
      </w:r>
      <w:r w:rsidRPr="00D5449B">
        <w:rPr>
          <w:rFonts w:ascii="Times New Roman" w:hAnsi="Times New Roman"/>
          <w:sz w:val="24"/>
          <w:szCs w:val="24"/>
        </w:rPr>
        <w:t>торги,</w:t>
      </w:r>
      <w:r>
        <w:t xml:space="preserve"> </w:t>
      </w:r>
      <w:r>
        <w:rPr>
          <w:rFonts w:ascii="Times New Roman" w:hAnsi="Times New Roman"/>
          <w:sz w:val="24"/>
          <w:szCs w:val="24"/>
        </w:rPr>
        <w:t>проводимые</w:t>
      </w:r>
      <w:r>
        <w:t xml:space="preserve"> </w:t>
      </w:r>
      <w:r>
        <w:rPr>
          <w:rFonts w:ascii="Times New Roman" w:hAnsi="Times New Roman"/>
          <w:sz w:val="24"/>
          <w:szCs w:val="24"/>
        </w:rPr>
        <w:t>в</w:t>
      </w:r>
      <w:r>
        <w:t xml:space="preserve"> </w:t>
      </w:r>
      <w:r>
        <w:rPr>
          <w:rFonts w:ascii="Times New Roman" w:hAnsi="Times New Roman"/>
          <w:sz w:val="24"/>
          <w:szCs w:val="24"/>
        </w:rPr>
        <w:t>соответствии</w:t>
      </w:r>
      <w:r>
        <w:t xml:space="preserve"> </w:t>
      </w:r>
      <w:r>
        <w:rPr>
          <w:rFonts w:ascii="Times New Roman" w:hAnsi="Times New Roman"/>
          <w:sz w:val="24"/>
          <w:szCs w:val="24"/>
        </w:rPr>
        <w:t>с</w:t>
      </w:r>
      <w:r>
        <w:t xml:space="preserve"> </w:t>
      </w:r>
      <w:r>
        <w:rPr>
          <w:rFonts w:ascii="Times New Roman" w:hAnsi="Times New Roman"/>
          <w:sz w:val="24"/>
          <w:szCs w:val="24"/>
        </w:rPr>
        <w:t>установленным</w:t>
      </w:r>
      <w:r>
        <w:t xml:space="preserve"> </w:t>
      </w:r>
      <w:r>
        <w:rPr>
          <w:rFonts w:ascii="Times New Roman" w:hAnsi="Times New Roman"/>
          <w:sz w:val="24"/>
          <w:szCs w:val="24"/>
        </w:rPr>
        <w:t>порядком,</w:t>
      </w:r>
      <w:r>
        <w:t xml:space="preserve"> </w:t>
      </w:r>
      <w:r w:rsidRPr="00306E8E">
        <w:rPr>
          <w:rFonts w:ascii="Times New Roman" w:hAnsi="Times New Roman"/>
          <w:sz w:val="24"/>
          <w:szCs w:val="24"/>
        </w:rPr>
        <w:t>победителем</w:t>
      </w:r>
      <w:r w:rsidRPr="00306E8E">
        <w:t xml:space="preserve"> </w:t>
      </w:r>
      <w:r w:rsidRPr="00306E8E">
        <w:rPr>
          <w:rFonts w:ascii="Times New Roman" w:hAnsi="Times New Roman"/>
          <w:sz w:val="24"/>
          <w:szCs w:val="24"/>
        </w:rPr>
        <w:t>которых</w:t>
      </w:r>
      <w:r w:rsidRPr="00306E8E">
        <w:t xml:space="preserve"> </w:t>
      </w:r>
      <w:r w:rsidRPr="00306E8E">
        <w:rPr>
          <w:rFonts w:ascii="Times New Roman" w:hAnsi="Times New Roman"/>
          <w:sz w:val="24"/>
          <w:szCs w:val="24"/>
        </w:rPr>
        <w:t>признается</w:t>
      </w:r>
      <w:r w:rsidRPr="00306E8E">
        <w:t xml:space="preserve"> </w:t>
      </w:r>
      <w:r w:rsidRPr="00306E8E">
        <w:rPr>
          <w:rFonts w:ascii="Times New Roman" w:hAnsi="Times New Roman"/>
          <w:sz w:val="24"/>
          <w:szCs w:val="24"/>
        </w:rPr>
        <w:t>лицо,</w:t>
      </w:r>
      <w:r w:rsidRPr="00306E8E">
        <w:t xml:space="preserve"> </w:t>
      </w:r>
      <w:r w:rsidRPr="00306E8E">
        <w:rPr>
          <w:rFonts w:ascii="Times New Roman" w:hAnsi="Times New Roman"/>
          <w:sz w:val="24"/>
          <w:szCs w:val="24"/>
        </w:rPr>
        <w:t>предложившее</w:t>
      </w:r>
      <w:r w:rsidRPr="00306E8E">
        <w:t xml:space="preserve"> </w:t>
      </w:r>
      <w:r w:rsidRPr="00306E8E">
        <w:rPr>
          <w:rFonts w:ascii="Times New Roman" w:hAnsi="Times New Roman"/>
          <w:sz w:val="24"/>
          <w:szCs w:val="24"/>
        </w:rPr>
        <w:t>в</w:t>
      </w:r>
      <w:r w:rsidRPr="00306E8E">
        <w:t xml:space="preserve"> </w:t>
      </w:r>
      <w:r w:rsidRPr="00306E8E">
        <w:rPr>
          <w:rFonts w:ascii="Times New Roman" w:hAnsi="Times New Roman"/>
          <w:sz w:val="24"/>
          <w:szCs w:val="24"/>
        </w:rPr>
        <w:t>ходе</w:t>
      </w:r>
      <w:r w:rsidRPr="00306E8E">
        <w:t xml:space="preserve"> </w:t>
      </w:r>
      <w:r w:rsidRPr="00306E8E">
        <w:rPr>
          <w:rFonts w:ascii="Times New Roman" w:hAnsi="Times New Roman"/>
          <w:sz w:val="24"/>
          <w:szCs w:val="24"/>
        </w:rPr>
        <w:t>торгов</w:t>
      </w:r>
      <w:r w:rsidRPr="00306E8E">
        <w:t xml:space="preserve"> </w:t>
      </w:r>
      <w:r w:rsidRPr="00306E8E">
        <w:rPr>
          <w:rFonts w:ascii="Times New Roman" w:hAnsi="Times New Roman"/>
          <w:sz w:val="24"/>
          <w:szCs w:val="24"/>
        </w:rPr>
        <w:t>наиболее</w:t>
      </w:r>
      <w:r w:rsidRPr="00306E8E">
        <w:t xml:space="preserve"> </w:t>
      </w:r>
      <w:r w:rsidRPr="00306E8E">
        <w:rPr>
          <w:rFonts w:ascii="Times New Roman" w:hAnsi="Times New Roman"/>
          <w:sz w:val="24"/>
          <w:szCs w:val="24"/>
        </w:rPr>
        <w:t>высокую</w:t>
      </w:r>
      <w:r w:rsidRPr="00306E8E">
        <w:t xml:space="preserve"> </w:t>
      </w:r>
      <w:r w:rsidRPr="00306E8E">
        <w:rPr>
          <w:rFonts w:ascii="Times New Roman" w:hAnsi="Times New Roman"/>
          <w:sz w:val="24"/>
          <w:szCs w:val="24"/>
        </w:rPr>
        <w:t>цену</w:t>
      </w:r>
      <w:r w:rsidRPr="00306E8E">
        <w:t xml:space="preserve"> </w:t>
      </w:r>
      <w:r w:rsidRPr="00306E8E">
        <w:rPr>
          <w:rFonts w:ascii="Times New Roman" w:hAnsi="Times New Roman"/>
          <w:sz w:val="24"/>
          <w:szCs w:val="24"/>
        </w:rPr>
        <w:t>за</w:t>
      </w:r>
      <w:r w:rsidRPr="00306E8E">
        <w:t xml:space="preserve"> </w:t>
      </w:r>
      <w:r w:rsidRPr="00306E8E">
        <w:rPr>
          <w:rFonts w:ascii="Times New Roman" w:hAnsi="Times New Roman"/>
          <w:sz w:val="24"/>
          <w:szCs w:val="24"/>
        </w:rPr>
        <w:t>движимое</w:t>
      </w:r>
      <w:r w:rsidRPr="00306E8E">
        <w:t xml:space="preserve"> </w:t>
      </w:r>
      <w:r w:rsidRPr="00306E8E">
        <w:rPr>
          <w:rFonts w:ascii="Times New Roman" w:hAnsi="Times New Roman"/>
          <w:sz w:val="24"/>
          <w:szCs w:val="24"/>
        </w:rPr>
        <w:t>имущество.</w:t>
      </w:r>
    </w:p>
    <w:p w:rsidR="0090578C" w:rsidRPr="00D5449B" w:rsidRDefault="0090578C" w:rsidP="0090578C">
      <w:pPr>
        <w:pStyle w:val="ConsNormal"/>
        <w:ind w:firstLine="0"/>
        <w:jc w:val="both"/>
        <w:rPr>
          <w:rFonts w:ascii="Times New Roman" w:hAnsi="Times New Roman"/>
          <w:sz w:val="24"/>
          <w:szCs w:val="24"/>
        </w:rPr>
      </w:pPr>
      <w:r>
        <w:t xml:space="preserve"> </w:t>
      </w:r>
      <w:r w:rsidRPr="00D5449B">
        <w:rPr>
          <w:rFonts w:ascii="Times New Roman" w:hAnsi="Times New Roman"/>
          <w:b/>
          <w:i/>
          <w:sz w:val="24"/>
          <w:szCs w:val="24"/>
        </w:rPr>
        <w:t>Документация</w:t>
      </w:r>
      <w:r>
        <w:t xml:space="preserve"> </w:t>
      </w:r>
      <w:r w:rsidRPr="00D5449B">
        <w:rPr>
          <w:rFonts w:ascii="Times New Roman" w:hAnsi="Times New Roman"/>
          <w:b/>
          <w:i/>
          <w:sz w:val="24"/>
          <w:szCs w:val="24"/>
        </w:rPr>
        <w:t>об</w:t>
      </w:r>
      <w:r>
        <w:t xml:space="preserve"> </w:t>
      </w:r>
      <w:r w:rsidRPr="00D5449B">
        <w:rPr>
          <w:rFonts w:ascii="Times New Roman" w:hAnsi="Times New Roman"/>
          <w:b/>
          <w:i/>
          <w:sz w:val="24"/>
          <w:szCs w:val="24"/>
        </w:rPr>
        <w:t>аукционе</w:t>
      </w:r>
      <w:r>
        <w:t xml:space="preserve"> </w:t>
      </w:r>
      <w:r w:rsidRPr="00D5449B">
        <w:rPr>
          <w:rFonts w:ascii="Times New Roman" w:hAnsi="Times New Roman"/>
          <w:sz w:val="24"/>
          <w:szCs w:val="24"/>
        </w:rPr>
        <w:t>–</w:t>
      </w:r>
      <w:r>
        <w:t xml:space="preserve"> </w:t>
      </w:r>
      <w:r w:rsidRPr="00D5449B">
        <w:rPr>
          <w:rFonts w:ascii="Times New Roman" w:hAnsi="Times New Roman"/>
          <w:sz w:val="24"/>
          <w:szCs w:val="24"/>
        </w:rPr>
        <w:t>документация,</w:t>
      </w:r>
      <w:r>
        <w:t xml:space="preserve"> </w:t>
      </w:r>
      <w:r w:rsidRPr="00D5449B">
        <w:rPr>
          <w:rFonts w:ascii="Times New Roman" w:hAnsi="Times New Roman"/>
          <w:sz w:val="24"/>
          <w:szCs w:val="24"/>
        </w:rPr>
        <w:t>в</w:t>
      </w:r>
      <w:r>
        <w:t xml:space="preserve"> </w:t>
      </w:r>
      <w:r w:rsidRPr="00D5449B">
        <w:rPr>
          <w:rFonts w:ascii="Times New Roman" w:hAnsi="Times New Roman"/>
          <w:sz w:val="24"/>
          <w:szCs w:val="24"/>
        </w:rPr>
        <w:t>установленном</w:t>
      </w:r>
      <w:r>
        <w:t xml:space="preserve"> </w:t>
      </w:r>
      <w:r w:rsidRPr="00D5449B">
        <w:rPr>
          <w:rFonts w:ascii="Times New Roman" w:hAnsi="Times New Roman"/>
          <w:sz w:val="24"/>
          <w:szCs w:val="24"/>
        </w:rPr>
        <w:t>порядке</w:t>
      </w:r>
      <w:r>
        <w:t xml:space="preserve"> </w:t>
      </w:r>
      <w:r w:rsidRPr="00D5449B">
        <w:rPr>
          <w:rFonts w:ascii="Times New Roman" w:hAnsi="Times New Roman"/>
          <w:sz w:val="24"/>
          <w:szCs w:val="24"/>
        </w:rPr>
        <w:t>утвержденная</w:t>
      </w:r>
      <w:r>
        <w:t xml:space="preserve"> </w:t>
      </w:r>
      <w:r w:rsidRPr="00D5449B">
        <w:rPr>
          <w:rFonts w:ascii="Times New Roman" w:hAnsi="Times New Roman"/>
          <w:sz w:val="24"/>
          <w:szCs w:val="24"/>
        </w:rPr>
        <w:t>организатором</w:t>
      </w:r>
      <w:r>
        <w:t xml:space="preserve"> </w:t>
      </w:r>
      <w:r w:rsidRPr="00D5449B">
        <w:rPr>
          <w:rFonts w:ascii="Times New Roman" w:hAnsi="Times New Roman"/>
          <w:sz w:val="24"/>
          <w:szCs w:val="24"/>
        </w:rPr>
        <w:t>аукциона.</w:t>
      </w:r>
    </w:p>
    <w:p w:rsidR="0090578C" w:rsidRPr="000B0E40" w:rsidRDefault="0090578C" w:rsidP="0090578C">
      <w:pPr>
        <w:pStyle w:val="ConsNormal"/>
        <w:ind w:firstLine="0"/>
        <w:jc w:val="both"/>
        <w:rPr>
          <w:rFonts w:ascii="Times New Roman" w:hAnsi="Times New Roman"/>
          <w:color w:val="FF0000"/>
          <w:sz w:val="24"/>
          <w:szCs w:val="24"/>
        </w:rPr>
      </w:pPr>
      <w:r>
        <w:t xml:space="preserve"> </w:t>
      </w:r>
      <w:r w:rsidRPr="00D5449B">
        <w:rPr>
          <w:rFonts w:ascii="Times New Roman" w:hAnsi="Times New Roman"/>
          <w:b/>
          <w:i/>
          <w:sz w:val="24"/>
          <w:szCs w:val="24"/>
        </w:rPr>
        <w:t>Заявка</w:t>
      </w:r>
      <w:r>
        <w:t xml:space="preserve"> </w:t>
      </w:r>
      <w:r w:rsidRPr="00D5449B">
        <w:rPr>
          <w:rFonts w:ascii="Times New Roman" w:hAnsi="Times New Roman"/>
          <w:b/>
          <w:i/>
          <w:sz w:val="24"/>
          <w:szCs w:val="24"/>
        </w:rPr>
        <w:t>на</w:t>
      </w:r>
      <w:r>
        <w:t xml:space="preserve"> </w:t>
      </w:r>
      <w:r w:rsidRPr="00D5449B">
        <w:rPr>
          <w:rFonts w:ascii="Times New Roman" w:hAnsi="Times New Roman"/>
          <w:b/>
          <w:i/>
          <w:sz w:val="24"/>
          <w:szCs w:val="24"/>
        </w:rPr>
        <w:t>участие</w:t>
      </w:r>
      <w:r>
        <w:t xml:space="preserve"> </w:t>
      </w:r>
      <w:r w:rsidRPr="00D5449B">
        <w:rPr>
          <w:rFonts w:ascii="Times New Roman" w:hAnsi="Times New Roman"/>
          <w:b/>
          <w:i/>
          <w:sz w:val="24"/>
          <w:szCs w:val="24"/>
        </w:rPr>
        <w:t>в</w:t>
      </w:r>
      <w:r>
        <w:t xml:space="preserve"> </w:t>
      </w:r>
      <w:r w:rsidRPr="00D5449B">
        <w:rPr>
          <w:rFonts w:ascii="Times New Roman" w:hAnsi="Times New Roman"/>
          <w:b/>
          <w:i/>
          <w:sz w:val="24"/>
          <w:szCs w:val="24"/>
        </w:rPr>
        <w:t>аукционе</w:t>
      </w:r>
      <w:r>
        <w:t xml:space="preserve"> </w:t>
      </w:r>
      <w:r w:rsidRPr="00D5449B">
        <w:rPr>
          <w:rFonts w:ascii="Times New Roman" w:hAnsi="Times New Roman"/>
          <w:sz w:val="24"/>
          <w:szCs w:val="24"/>
        </w:rPr>
        <w:t>–</w:t>
      </w:r>
      <w:r>
        <w:t xml:space="preserve"> </w:t>
      </w:r>
      <w:r w:rsidRPr="00D5449B">
        <w:rPr>
          <w:rFonts w:ascii="Times New Roman" w:hAnsi="Times New Roman"/>
          <w:sz w:val="24"/>
          <w:szCs w:val="24"/>
        </w:rPr>
        <w:t>письменное</w:t>
      </w:r>
      <w:r>
        <w:t xml:space="preserve"> </w:t>
      </w:r>
      <w:r w:rsidRPr="00D5449B">
        <w:rPr>
          <w:rFonts w:ascii="Times New Roman" w:hAnsi="Times New Roman"/>
          <w:sz w:val="24"/>
          <w:szCs w:val="24"/>
        </w:rPr>
        <w:t>подтвержден</w:t>
      </w:r>
      <w:r>
        <w:rPr>
          <w:rFonts w:ascii="Times New Roman" w:hAnsi="Times New Roman"/>
          <w:sz w:val="24"/>
          <w:szCs w:val="24"/>
        </w:rPr>
        <w:t>ие</w:t>
      </w:r>
      <w:r>
        <w:t xml:space="preserve"> </w:t>
      </w:r>
      <w:r>
        <w:rPr>
          <w:rFonts w:ascii="Times New Roman" w:hAnsi="Times New Roman"/>
          <w:sz w:val="24"/>
          <w:szCs w:val="24"/>
        </w:rPr>
        <w:t>Претендентом</w:t>
      </w:r>
      <w:r>
        <w:t xml:space="preserve"> </w:t>
      </w:r>
      <w:r w:rsidRPr="00D5449B">
        <w:rPr>
          <w:rFonts w:ascii="Times New Roman" w:hAnsi="Times New Roman"/>
          <w:sz w:val="24"/>
          <w:szCs w:val="24"/>
        </w:rPr>
        <w:t>его</w:t>
      </w:r>
      <w:r>
        <w:t xml:space="preserve"> </w:t>
      </w:r>
      <w:r w:rsidRPr="00D5449B">
        <w:rPr>
          <w:rFonts w:ascii="Times New Roman" w:hAnsi="Times New Roman"/>
          <w:sz w:val="24"/>
          <w:szCs w:val="24"/>
        </w:rPr>
        <w:t>согласия</w:t>
      </w:r>
      <w:r>
        <w:t xml:space="preserve"> </w:t>
      </w:r>
      <w:r w:rsidRPr="00D5449B">
        <w:rPr>
          <w:rFonts w:ascii="Times New Roman" w:hAnsi="Times New Roman"/>
          <w:sz w:val="24"/>
          <w:szCs w:val="24"/>
        </w:rPr>
        <w:t>участвовать</w:t>
      </w:r>
      <w:r>
        <w:t xml:space="preserve"> </w:t>
      </w:r>
      <w:r w:rsidRPr="00D5449B">
        <w:rPr>
          <w:rFonts w:ascii="Times New Roman" w:hAnsi="Times New Roman"/>
          <w:sz w:val="24"/>
          <w:szCs w:val="24"/>
        </w:rPr>
        <w:t>в</w:t>
      </w:r>
      <w:r>
        <w:t xml:space="preserve"> </w:t>
      </w:r>
      <w:r w:rsidRPr="00D5449B">
        <w:rPr>
          <w:rFonts w:ascii="Times New Roman" w:hAnsi="Times New Roman"/>
          <w:sz w:val="24"/>
          <w:szCs w:val="24"/>
        </w:rPr>
        <w:t>аукционе</w:t>
      </w:r>
      <w:r>
        <w:t xml:space="preserve"> </w:t>
      </w:r>
      <w:r w:rsidRPr="00D5449B">
        <w:rPr>
          <w:rFonts w:ascii="Times New Roman" w:hAnsi="Times New Roman"/>
          <w:sz w:val="24"/>
          <w:szCs w:val="24"/>
        </w:rPr>
        <w:t>на</w:t>
      </w:r>
      <w:r>
        <w:t xml:space="preserve"> </w:t>
      </w:r>
      <w:r w:rsidRPr="00D5449B">
        <w:rPr>
          <w:rFonts w:ascii="Times New Roman" w:hAnsi="Times New Roman"/>
          <w:sz w:val="24"/>
          <w:szCs w:val="24"/>
        </w:rPr>
        <w:t>условиях,</w:t>
      </w:r>
      <w:r>
        <w:t xml:space="preserve"> </w:t>
      </w:r>
      <w:r w:rsidRPr="00D5449B">
        <w:rPr>
          <w:rFonts w:ascii="Times New Roman" w:hAnsi="Times New Roman"/>
          <w:sz w:val="24"/>
          <w:szCs w:val="24"/>
        </w:rPr>
        <w:t>указанных</w:t>
      </w:r>
      <w:r>
        <w:t xml:space="preserve"> </w:t>
      </w:r>
      <w:r w:rsidRPr="00D5449B">
        <w:rPr>
          <w:rFonts w:ascii="Times New Roman" w:hAnsi="Times New Roman"/>
          <w:sz w:val="24"/>
          <w:szCs w:val="24"/>
        </w:rPr>
        <w:t>в</w:t>
      </w:r>
      <w:r>
        <w:t xml:space="preserve"> </w:t>
      </w:r>
      <w:r w:rsidRPr="00D5449B">
        <w:rPr>
          <w:rFonts w:ascii="Times New Roman" w:hAnsi="Times New Roman"/>
          <w:sz w:val="24"/>
          <w:szCs w:val="24"/>
        </w:rPr>
        <w:t>извещении</w:t>
      </w:r>
      <w:r>
        <w:t xml:space="preserve"> </w:t>
      </w:r>
      <w:r w:rsidRPr="00D5449B">
        <w:rPr>
          <w:rFonts w:ascii="Times New Roman" w:hAnsi="Times New Roman"/>
          <w:sz w:val="24"/>
          <w:szCs w:val="24"/>
        </w:rPr>
        <w:t>о</w:t>
      </w:r>
      <w:r>
        <w:t xml:space="preserve"> </w:t>
      </w:r>
      <w:r w:rsidRPr="00D5449B">
        <w:rPr>
          <w:rFonts w:ascii="Times New Roman" w:hAnsi="Times New Roman"/>
          <w:sz w:val="24"/>
          <w:szCs w:val="24"/>
        </w:rPr>
        <w:t>проведен</w:t>
      </w:r>
      <w:proofErr w:type="gramStart"/>
      <w:r w:rsidRPr="00D5449B">
        <w:rPr>
          <w:rFonts w:ascii="Times New Roman" w:hAnsi="Times New Roman"/>
          <w:sz w:val="24"/>
          <w:szCs w:val="24"/>
        </w:rPr>
        <w:t>ии</w:t>
      </w:r>
      <w:r>
        <w:t xml:space="preserve"> </w:t>
      </w:r>
      <w:r w:rsidRPr="00D5449B">
        <w:rPr>
          <w:rFonts w:ascii="Times New Roman" w:hAnsi="Times New Roman"/>
          <w:sz w:val="24"/>
          <w:szCs w:val="24"/>
        </w:rPr>
        <w:t>ау</w:t>
      </w:r>
      <w:proofErr w:type="gramEnd"/>
      <w:r w:rsidRPr="00D5449B">
        <w:rPr>
          <w:rFonts w:ascii="Times New Roman" w:hAnsi="Times New Roman"/>
          <w:sz w:val="24"/>
          <w:szCs w:val="24"/>
        </w:rPr>
        <w:t>кциона</w:t>
      </w:r>
      <w:r>
        <w:t xml:space="preserve"> </w:t>
      </w:r>
      <w:r w:rsidRPr="00D5449B">
        <w:rPr>
          <w:rFonts w:ascii="Times New Roman" w:hAnsi="Times New Roman"/>
          <w:sz w:val="24"/>
          <w:szCs w:val="24"/>
        </w:rPr>
        <w:t>и</w:t>
      </w:r>
      <w:r>
        <w:t xml:space="preserve"> </w:t>
      </w:r>
      <w:r w:rsidRPr="00D5449B">
        <w:rPr>
          <w:rFonts w:ascii="Times New Roman" w:hAnsi="Times New Roman"/>
          <w:sz w:val="24"/>
          <w:szCs w:val="24"/>
        </w:rPr>
        <w:t>документации</w:t>
      </w:r>
      <w:r>
        <w:t xml:space="preserve"> </w:t>
      </w:r>
      <w:r w:rsidRPr="00D5449B">
        <w:rPr>
          <w:rFonts w:ascii="Times New Roman" w:hAnsi="Times New Roman"/>
          <w:sz w:val="24"/>
          <w:szCs w:val="24"/>
        </w:rPr>
        <w:t>об</w:t>
      </w:r>
      <w:r>
        <w:t xml:space="preserve"> </w:t>
      </w:r>
      <w:r w:rsidRPr="00D5449B">
        <w:rPr>
          <w:rFonts w:ascii="Times New Roman" w:hAnsi="Times New Roman"/>
          <w:sz w:val="24"/>
          <w:szCs w:val="24"/>
        </w:rPr>
        <w:t>аукционе,</w:t>
      </w:r>
      <w:r>
        <w:t xml:space="preserve"> </w:t>
      </w:r>
      <w:r w:rsidRPr="00D5449B">
        <w:rPr>
          <w:rFonts w:ascii="Times New Roman" w:hAnsi="Times New Roman"/>
          <w:sz w:val="24"/>
          <w:szCs w:val="24"/>
        </w:rPr>
        <w:t>поданное</w:t>
      </w:r>
      <w:r>
        <w:t xml:space="preserve"> </w:t>
      </w:r>
      <w:r w:rsidRPr="00D5449B">
        <w:rPr>
          <w:rFonts w:ascii="Times New Roman" w:hAnsi="Times New Roman"/>
          <w:sz w:val="24"/>
          <w:szCs w:val="24"/>
        </w:rPr>
        <w:t>в</w:t>
      </w:r>
      <w:r>
        <w:t xml:space="preserve"> </w:t>
      </w:r>
      <w:r w:rsidRPr="00D5449B">
        <w:rPr>
          <w:rFonts w:ascii="Times New Roman" w:hAnsi="Times New Roman"/>
          <w:sz w:val="24"/>
          <w:szCs w:val="24"/>
        </w:rPr>
        <w:t>срок</w:t>
      </w:r>
      <w:r>
        <w:t xml:space="preserve"> </w:t>
      </w:r>
      <w:r w:rsidRPr="00D5449B">
        <w:rPr>
          <w:rFonts w:ascii="Times New Roman" w:hAnsi="Times New Roman"/>
          <w:sz w:val="24"/>
          <w:szCs w:val="24"/>
        </w:rPr>
        <w:t>и</w:t>
      </w:r>
      <w:r>
        <w:t xml:space="preserve"> </w:t>
      </w:r>
      <w:r w:rsidRPr="00D5449B">
        <w:rPr>
          <w:rFonts w:ascii="Times New Roman" w:hAnsi="Times New Roman"/>
          <w:sz w:val="24"/>
          <w:szCs w:val="24"/>
        </w:rPr>
        <w:t>по</w:t>
      </w:r>
      <w:r>
        <w:t xml:space="preserve"> </w:t>
      </w:r>
      <w:r w:rsidRPr="00D5449B">
        <w:rPr>
          <w:rFonts w:ascii="Times New Roman" w:hAnsi="Times New Roman"/>
          <w:sz w:val="24"/>
          <w:szCs w:val="24"/>
        </w:rPr>
        <w:t>форме,</w:t>
      </w:r>
      <w:r>
        <w:t xml:space="preserve"> </w:t>
      </w:r>
      <w:r w:rsidRPr="00D5449B">
        <w:rPr>
          <w:rFonts w:ascii="Times New Roman" w:hAnsi="Times New Roman"/>
          <w:sz w:val="24"/>
          <w:szCs w:val="24"/>
        </w:rPr>
        <w:t>установленной</w:t>
      </w:r>
      <w:r>
        <w:t xml:space="preserve"> </w:t>
      </w:r>
      <w:r w:rsidRPr="00D5449B">
        <w:rPr>
          <w:rFonts w:ascii="Times New Roman" w:hAnsi="Times New Roman"/>
          <w:sz w:val="24"/>
          <w:szCs w:val="24"/>
        </w:rPr>
        <w:t>документацией</w:t>
      </w:r>
      <w:r>
        <w:t xml:space="preserve"> </w:t>
      </w:r>
      <w:r w:rsidRPr="00D5449B">
        <w:rPr>
          <w:rFonts w:ascii="Times New Roman" w:hAnsi="Times New Roman"/>
          <w:sz w:val="24"/>
          <w:szCs w:val="24"/>
        </w:rPr>
        <w:t>об</w:t>
      </w:r>
      <w:r>
        <w:t xml:space="preserve"> </w:t>
      </w:r>
      <w:r w:rsidRPr="00D5449B">
        <w:rPr>
          <w:rFonts w:ascii="Times New Roman" w:hAnsi="Times New Roman"/>
          <w:sz w:val="24"/>
          <w:szCs w:val="24"/>
        </w:rPr>
        <w:t>аукционе.</w:t>
      </w:r>
      <w:r>
        <w:t xml:space="preserve"> </w:t>
      </w:r>
      <w:r w:rsidRPr="00D5449B">
        <w:rPr>
          <w:rFonts w:ascii="Times New Roman" w:hAnsi="Times New Roman"/>
          <w:sz w:val="24"/>
          <w:szCs w:val="24"/>
        </w:rPr>
        <w:t>Заявка</w:t>
      </w:r>
      <w:r>
        <w:t xml:space="preserve"> </w:t>
      </w:r>
      <w:r w:rsidRPr="00D5449B">
        <w:rPr>
          <w:rFonts w:ascii="Times New Roman" w:hAnsi="Times New Roman"/>
          <w:sz w:val="24"/>
          <w:szCs w:val="24"/>
        </w:rPr>
        <w:t>на</w:t>
      </w:r>
      <w:r>
        <w:t xml:space="preserve"> </w:t>
      </w:r>
      <w:r w:rsidRPr="00D5449B">
        <w:rPr>
          <w:rFonts w:ascii="Times New Roman" w:hAnsi="Times New Roman"/>
          <w:sz w:val="24"/>
          <w:szCs w:val="24"/>
        </w:rPr>
        <w:t>участие</w:t>
      </w:r>
      <w:r>
        <w:t xml:space="preserve"> </w:t>
      </w:r>
      <w:r w:rsidRPr="00D5449B">
        <w:rPr>
          <w:rFonts w:ascii="Times New Roman" w:hAnsi="Times New Roman"/>
          <w:sz w:val="24"/>
          <w:szCs w:val="24"/>
        </w:rPr>
        <w:t>в</w:t>
      </w:r>
      <w:r>
        <w:t xml:space="preserve"> </w:t>
      </w:r>
      <w:r w:rsidRPr="00D5449B">
        <w:rPr>
          <w:rFonts w:ascii="Times New Roman" w:hAnsi="Times New Roman"/>
          <w:sz w:val="24"/>
          <w:szCs w:val="24"/>
        </w:rPr>
        <w:t>аукционе</w:t>
      </w:r>
      <w:r>
        <w:t xml:space="preserve"> </w:t>
      </w:r>
      <w:r w:rsidRPr="00D5449B">
        <w:rPr>
          <w:rFonts w:ascii="Times New Roman" w:hAnsi="Times New Roman"/>
          <w:sz w:val="24"/>
          <w:szCs w:val="24"/>
        </w:rPr>
        <w:t>включает</w:t>
      </w:r>
      <w:r>
        <w:t xml:space="preserve"> </w:t>
      </w:r>
      <w:r w:rsidRPr="00D5449B">
        <w:rPr>
          <w:rFonts w:ascii="Times New Roman" w:hAnsi="Times New Roman"/>
          <w:sz w:val="24"/>
          <w:szCs w:val="24"/>
        </w:rPr>
        <w:t>полный</w:t>
      </w:r>
      <w:r>
        <w:t xml:space="preserve"> </w:t>
      </w:r>
      <w:r w:rsidRPr="00D5449B">
        <w:rPr>
          <w:rFonts w:ascii="Times New Roman" w:hAnsi="Times New Roman"/>
          <w:sz w:val="24"/>
          <w:szCs w:val="24"/>
        </w:rPr>
        <w:t>комплект</w:t>
      </w:r>
      <w:r>
        <w:t xml:space="preserve"> </w:t>
      </w:r>
      <w:r w:rsidRPr="00D5449B">
        <w:rPr>
          <w:rFonts w:ascii="Times New Roman" w:hAnsi="Times New Roman"/>
          <w:sz w:val="24"/>
          <w:szCs w:val="24"/>
        </w:rPr>
        <w:t>документов,</w:t>
      </w:r>
      <w:r>
        <w:t xml:space="preserve"> </w:t>
      </w:r>
      <w:r w:rsidRPr="00D5449B">
        <w:rPr>
          <w:rFonts w:ascii="Times New Roman" w:hAnsi="Times New Roman"/>
          <w:sz w:val="24"/>
          <w:szCs w:val="24"/>
        </w:rPr>
        <w:t>оформленных</w:t>
      </w:r>
      <w:r>
        <w:t xml:space="preserve"> </w:t>
      </w:r>
      <w:r w:rsidRPr="00D5449B">
        <w:rPr>
          <w:rFonts w:ascii="Times New Roman" w:hAnsi="Times New Roman"/>
          <w:sz w:val="24"/>
          <w:szCs w:val="24"/>
        </w:rPr>
        <w:t>в</w:t>
      </w:r>
      <w:r>
        <w:t xml:space="preserve"> </w:t>
      </w:r>
      <w:r w:rsidRPr="00D5449B">
        <w:rPr>
          <w:rFonts w:ascii="Times New Roman" w:hAnsi="Times New Roman"/>
          <w:sz w:val="24"/>
          <w:szCs w:val="24"/>
        </w:rPr>
        <w:t>соответствии</w:t>
      </w:r>
      <w:r>
        <w:t xml:space="preserve"> </w:t>
      </w:r>
      <w:r w:rsidRPr="00D5449B">
        <w:rPr>
          <w:rFonts w:ascii="Times New Roman" w:hAnsi="Times New Roman"/>
          <w:sz w:val="24"/>
          <w:szCs w:val="24"/>
        </w:rPr>
        <w:t>с</w:t>
      </w:r>
      <w:r>
        <w:t xml:space="preserve"> </w:t>
      </w:r>
      <w:r w:rsidRPr="00D5449B">
        <w:rPr>
          <w:rFonts w:ascii="Times New Roman" w:hAnsi="Times New Roman"/>
          <w:sz w:val="24"/>
          <w:szCs w:val="24"/>
        </w:rPr>
        <w:t>требованиями</w:t>
      </w:r>
      <w:r>
        <w:rPr>
          <w:rFonts w:ascii="Times New Roman" w:hAnsi="Times New Roman"/>
          <w:sz w:val="24"/>
          <w:szCs w:val="24"/>
        </w:rPr>
        <w:t xml:space="preserve"> п.1.6.2. и п.1.6.3. </w:t>
      </w:r>
      <w:r w:rsidRPr="00D5449B">
        <w:rPr>
          <w:rFonts w:ascii="Times New Roman" w:hAnsi="Times New Roman"/>
          <w:sz w:val="24"/>
          <w:szCs w:val="24"/>
        </w:rPr>
        <w:t>настоящей</w:t>
      </w:r>
      <w:r>
        <w:t xml:space="preserve"> </w:t>
      </w:r>
      <w:r w:rsidRPr="00D5449B">
        <w:rPr>
          <w:rFonts w:ascii="Times New Roman" w:hAnsi="Times New Roman"/>
          <w:sz w:val="24"/>
          <w:szCs w:val="24"/>
        </w:rPr>
        <w:t>документации</w:t>
      </w:r>
      <w:r>
        <w:t xml:space="preserve"> </w:t>
      </w:r>
      <w:r w:rsidRPr="00D5449B">
        <w:rPr>
          <w:rFonts w:ascii="Times New Roman" w:hAnsi="Times New Roman"/>
          <w:sz w:val="24"/>
          <w:szCs w:val="24"/>
        </w:rPr>
        <w:t>об</w:t>
      </w:r>
      <w:r>
        <w:t xml:space="preserve"> </w:t>
      </w:r>
      <w:r w:rsidRPr="00D5449B">
        <w:rPr>
          <w:rFonts w:ascii="Times New Roman" w:hAnsi="Times New Roman"/>
          <w:sz w:val="24"/>
          <w:szCs w:val="24"/>
        </w:rPr>
        <w:t>аукционе.</w:t>
      </w:r>
      <w:r>
        <w:t xml:space="preserve"> </w:t>
      </w:r>
      <w:r w:rsidRPr="00B96208">
        <w:rPr>
          <w:rFonts w:ascii="Times New Roman" w:hAnsi="Times New Roman"/>
          <w:color w:val="000000"/>
          <w:sz w:val="24"/>
          <w:szCs w:val="24"/>
        </w:rPr>
        <w:t>Заявка</w:t>
      </w:r>
      <w:r w:rsidRPr="00B96208">
        <w:rPr>
          <w:color w:val="000000"/>
        </w:rPr>
        <w:t xml:space="preserve"> </w:t>
      </w:r>
      <w:r w:rsidRPr="00B96208">
        <w:rPr>
          <w:rFonts w:ascii="Times New Roman" w:hAnsi="Times New Roman"/>
          <w:color w:val="000000"/>
          <w:sz w:val="24"/>
          <w:szCs w:val="24"/>
        </w:rPr>
        <w:t>на</w:t>
      </w:r>
      <w:r w:rsidRPr="00B96208">
        <w:rPr>
          <w:color w:val="000000"/>
        </w:rPr>
        <w:t xml:space="preserve"> </w:t>
      </w:r>
      <w:r w:rsidRPr="00B96208">
        <w:rPr>
          <w:rFonts w:ascii="Times New Roman" w:hAnsi="Times New Roman"/>
          <w:color w:val="000000"/>
          <w:sz w:val="24"/>
          <w:szCs w:val="24"/>
        </w:rPr>
        <w:t>участие</w:t>
      </w:r>
      <w:r w:rsidRPr="00B96208">
        <w:rPr>
          <w:color w:val="000000"/>
        </w:rPr>
        <w:t xml:space="preserve"> </w:t>
      </w:r>
      <w:r w:rsidRPr="00B96208">
        <w:rPr>
          <w:rFonts w:ascii="Times New Roman" w:hAnsi="Times New Roman"/>
          <w:color w:val="000000"/>
          <w:sz w:val="24"/>
          <w:szCs w:val="24"/>
        </w:rPr>
        <w:t>в</w:t>
      </w:r>
      <w:r w:rsidRPr="00B96208">
        <w:rPr>
          <w:color w:val="000000"/>
        </w:rPr>
        <w:t xml:space="preserve"> </w:t>
      </w:r>
      <w:r w:rsidRPr="00B96208">
        <w:rPr>
          <w:rFonts w:ascii="Times New Roman" w:hAnsi="Times New Roman"/>
          <w:color w:val="000000"/>
          <w:sz w:val="24"/>
          <w:szCs w:val="24"/>
        </w:rPr>
        <w:t>аукционе</w:t>
      </w:r>
      <w:r w:rsidRPr="00B96208">
        <w:rPr>
          <w:color w:val="000000"/>
        </w:rPr>
        <w:t xml:space="preserve"> </w:t>
      </w:r>
      <w:r w:rsidRPr="00B96208">
        <w:rPr>
          <w:rFonts w:ascii="Times New Roman" w:hAnsi="Times New Roman"/>
          <w:color w:val="000000"/>
          <w:sz w:val="24"/>
          <w:szCs w:val="24"/>
        </w:rPr>
        <w:t>является</w:t>
      </w:r>
      <w:r w:rsidRPr="00B96208">
        <w:rPr>
          <w:color w:val="000000"/>
        </w:rPr>
        <w:t xml:space="preserve"> </w:t>
      </w:r>
      <w:r w:rsidRPr="00B96208">
        <w:rPr>
          <w:rFonts w:ascii="Times New Roman" w:hAnsi="Times New Roman"/>
          <w:color w:val="000000"/>
          <w:sz w:val="24"/>
          <w:szCs w:val="24"/>
        </w:rPr>
        <w:t>акцептом</w:t>
      </w:r>
      <w:r w:rsidRPr="00B96208">
        <w:rPr>
          <w:color w:val="000000"/>
        </w:rPr>
        <w:t xml:space="preserve"> </w:t>
      </w:r>
      <w:r w:rsidRPr="00B96208">
        <w:rPr>
          <w:rFonts w:ascii="Times New Roman" w:hAnsi="Times New Roman"/>
          <w:color w:val="000000"/>
          <w:sz w:val="24"/>
          <w:szCs w:val="24"/>
        </w:rPr>
        <w:t>публичной</w:t>
      </w:r>
      <w:r w:rsidRPr="00B96208">
        <w:rPr>
          <w:color w:val="000000"/>
        </w:rPr>
        <w:t xml:space="preserve"> </w:t>
      </w:r>
      <w:r w:rsidRPr="00B96208">
        <w:rPr>
          <w:rFonts w:ascii="Times New Roman" w:hAnsi="Times New Roman"/>
          <w:color w:val="000000"/>
          <w:sz w:val="24"/>
          <w:szCs w:val="24"/>
        </w:rPr>
        <w:t>оферты,</w:t>
      </w:r>
      <w:r w:rsidRPr="00B96208">
        <w:rPr>
          <w:color w:val="000000"/>
        </w:rPr>
        <w:t xml:space="preserve"> </w:t>
      </w:r>
      <w:r w:rsidRPr="00B96208">
        <w:rPr>
          <w:rFonts w:ascii="Times New Roman" w:hAnsi="Times New Roman"/>
          <w:color w:val="000000"/>
          <w:sz w:val="24"/>
          <w:szCs w:val="24"/>
        </w:rPr>
        <w:t>условиями</w:t>
      </w:r>
      <w:r w:rsidRPr="00B96208">
        <w:rPr>
          <w:color w:val="000000"/>
        </w:rPr>
        <w:t xml:space="preserve"> </w:t>
      </w:r>
      <w:r w:rsidRPr="00B96208">
        <w:rPr>
          <w:rFonts w:ascii="Times New Roman" w:hAnsi="Times New Roman"/>
          <w:color w:val="000000"/>
          <w:sz w:val="24"/>
          <w:szCs w:val="24"/>
        </w:rPr>
        <w:t>которой</w:t>
      </w:r>
      <w:r w:rsidRPr="00B96208">
        <w:rPr>
          <w:color w:val="000000"/>
        </w:rPr>
        <w:t xml:space="preserve"> </w:t>
      </w:r>
      <w:r w:rsidRPr="00B96208">
        <w:rPr>
          <w:rFonts w:ascii="Times New Roman" w:hAnsi="Times New Roman"/>
          <w:color w:val="000000"/>
          <w:sz w:val="24"/>
          <w:szCs w:val="24"/>
        </w:rPr>
        <w:t>являются</w:t>
      </w:r>
      <w:r w:rsidRPr="00B96208">
        <w:rPr>
          <w:color w:val="000000"/>
        </w:rPr>
        <w:t xml:space="preserve"> </w:t>
      </w:r>
      <w:r w:rsidRPr="00B96208">
        <w:rPr>
          <w:rFonts w:ascii="Times New Roman" w:hAnsi="Times New Roman"/>
          <w:color w:val="000000"/>
          <w:sz w:val="24"/>
          <w:szCs w:val="24"/>
        </w:rPr>
        <w:t>условия</w:t>
      </w:r>
      <w:r w:rsidRPr="00B96208">
        <w:rPr>
          <w:color w:val="000000"/>
        </w:rPr>
        <w:t xml:space="preserve"> </w:t>
      </w:r>
      <w:r w:rsidRPr="00B96208">
        <w:rPr>
          <w:rFonts w:ascii="Times New Roman" w:hAnsi="Times New Roman"/>
          <w:color w:val="000000"/>
          <w:sz w:val="24"/>
          <w:szCs w:val="24"/>
        </w:rPr>
        <w:t>аукциона,</w:t>
      </w:r>
      <w:r w:rsidRPr="00B96208">
        <w:rPr>
          <w:color w:val="000000"/>
        </w:rPr>
        <w:t xml:space="preserve"> </w:t>
      </w:r>
      <w:r w:rsidRPr="00B96208">
        <w:rPr>
          <w:rFonts w:ascii="Times New Roman" w:hAnsi="Times New Roman"/>
          <w:color w:val="000000"/>
          <w:sz w:val="24"/>
          <w:szCs w:val="24"/>
        </w:rPr>
        <w:t>порядок</w:t>
      </w:r>
      <w:r w:rsidRPr="00B96208">
        <w:rPr>
          <w:color w:val="000000"/>
        </w:rPr>
        <w:t xml:space="preserve"> </w:t>
      </w:r>
      <w:r w:rsidRPr="00B96208">
        <w:rPr>
          <w:rFonts w:ascii="Times New Roman" w:hAnsi="Times New Roman"/>
          <w:color w:val="000000"/>
          <w:sz w:val="24"/>
          <w:szCs w:val="24"/>
        </w:rPr>
        <w:t>и</w:t>
      </w:r>
      <w:r w:rsidRPr="00B96208">
        <w:rPr>
          <w:color w:val="000000"/>
        </w:rPr>
        <w:t xml:space="preserve"> </w:t>
      </w:r>
      <w:r w:rsidRPr="00B96208">
        <w:rPr>
          <w:rFonts w:ascii="Times New Roman" w:hAnsi="Times New Roman"/>
          <w:color w:val="000000"/>
          <w:sz w:val="24"/>
          <w:szCs w:val="24"/>
        </w:rPr>
        <w:t>условия</w:t>
      </w:r>
      <w:r w:rsidRPr="00B96208">
        <w:rPr>
          <w:color w:val="000000"/>
        </w:rPr>
        <w:t xml:space="preserve"> </w:t>
      </w:r>
      <w:r w:rsidRPr="00B96208">
        <w:rPr>
          <w:rFonts w:ascii="Times New Roman" w:hAnsi="Times New Roman"/>
          <w:color w:val="000000"/>
          <w:sz w:val="24"/>
          <w:szCs w:val="24"/>
        </w:rPr>
        <w:t>заключения</w:t>
      </w:r>
      <w:r w:rsidRPr="00B96208">
        <w:rPr>
          <w:color w:val="000000"/>
        </w:rPr>
        <w:t xml:space="preserve"> </w:t>
      </w:r>
      <w:r w:rsidRPr="00B96208">
        <w:rPr>
          <w:rFonts w:ascii="Times New Roman" w:hAnsi="Times New Roman"/>
          <w:color w:val="000000"/>
          <w:sz w:val="24"/>
          <w:szCs w:val="24"/>
        </w:rPr>
        <w:t>договора</w:t>
      </w:r>
      <w:r w:rsidRPr="00B96208">
        <w:rPr>
          <w:color w:val="000000"/>
        </w:rPr>
        <w:t xml:space="preserve"> </w:t>
      </w:r>
      <w:r w:rsidRPr="00B96208">
        <w:rPr>
          <w:rFonts w:ascii="Times New Roman" w:hAnsi="Times New Roman"/>
          <w:color w:val="000000"/>
          <w:sz w:val="24"/>
          <w:szCs w:val="24"/>
        </w:rPr>
        <w:t>с</w:t>
      </w:r>
      <w:r w:rsidRPr="00B96208">
        <w:rPr>
          <w:color w:val="000000"/>
        </w:rPr>
        <w:t xml:space="preserve"> </w:t>
      </w:r>
      <w:r w:rsidRPr="00B96208">
        <w:rPr>
          <w:rFonts w:ascii="Times New Roman" w:hAnsi="Times New Roman"/>
          <w:color w:val="000000"/>
          <w:sz w:val="24"/>
          <w:szCs w:val="24"/>
        </w:rPr>
        <w:t>участником</w:t>
      </w:r>
      <w:r w:rsidRPr="00B96208">
        <w:rPr>
          <w:color w:val="000000"/>
        </w:rPr>
        <w:t xml:space="preserve"> </w:t>
      </w:r>
      <w:r w:rsidRPr="00B96208">
        <w:rPr>
          <w:rFonts w:ascii="Times New Roman" w:hAnsi="Times New Roman"/>
          <w:color w:val="000000"/>
          <w:sz w:val="24"/>
          <w:szCs w:val="24"/>
        </w:rPr>
        <w:t>аукциона.</w:t>
      </w:r>
      <w:r>
        <w:t xml:space="preserve"> </w:t>
      </w:r>
    </w:p>
    <w:p w:rsidR="0090578C" w:rsidRPr="00D5449B" w:rsidRDefault="0090578C" w:rsidP="0090578C">
      <w:pPr>
        <w:pStyle w:val="ConsNormal"/>
        <w:ind w:firstLine="0"/>
        <w:jc w:val="both"/>
        <w:rPr>
          <w:rFonts w:ascii="Times New Roman" w:hAnsi="Times New Roman"/>
          <w:sz w:val="24"/>
          <w:szCs w:val="24"/>
        </w:rPr>
      </w:pPr>
      <w:r>
        <w:t xml:space="preserve"> </w:t>
      </w:r>
      <w:r w:rsidRPr="00D5449B">
        <w:rPr>
          <w:rFonts w:ascii="Times New Roman" w:hAnsi="Times New Roman"/>
          <w:b/>
          <w:i/>
          <w:sz w:val="24"/>
          <w:szCs w:val="24"/>
        </w:rPr>
        <w:t>Лот</w:t>
      </w:r>
      <w:r>
        <w:t xml:space="preserve"> </w:t>
      </w:r>
      <w:r w:rsidRPr="00D5449B">
        <w:rPr>
          <w:rFonts w:ascii="Times New Roman" w:hAnsi="Times New Roman"/>
          <w:sz w:val="24"/>
          <w:szCs w:val="24"/>
        </w:rPr>
        <w:t>–</w:t>
      </w:r>
      <w:r>
        <w:t xml:space="preserve"> </w:t>
      </w:r>
      <w:r w:rsidRPr="00D5449B">
        <w:rPr>
          <w:rFonts w:ascii="Times New Roman" w:hAnsi="Times New Roman"/>
          <w:sz w:val="24"/>
          <w:szCs w:val="24"/>
        </w:rPr>
        <w:t>предмет</w:t>
      </w:r>
      <w:r>
        <w:t xml:space="preserve"> </w:t>
      </w:r>
      <w:r w:rsidRPr="00D5449B">
        <w:rPr>
          <w:rFonts w:ascii="Times New Roman" w:hAnsi="Times New Roman"/>
          <w:sz w:val="24"/>
          <w:szCs w:val="24"/>
        </w:rPr>
        <w:t>отдельного</w:t>
      </w:r>
      <w:r>
        <w:t xml:space="preserve"> </w:t>
      </w:r>
      <w:r w:rsidRPr="00D5449B">
        <w:rPr>
          <w:rFonts w:ascii="Times New Roman" w:hAnsi="Times New Roman"/>
          <w:sz w:val="24"/>
          <w:szCs w:val="24"/>
        </w:rPr>
        <w:t>аукциона,</w:t>
      </w:r>
      <w:r>
        <w:t xml:space="preserve"> </w:t>
      </w:r>
      <w:r w:rsidRPr="00D5449B">
        <w:rPr>
          <w:rFonts w:ascii="Times New Roman" w:hAnsi="Times New Roman"/>
          <w:sz w:val="24"/>
          <w:szCs w:val="24"/>
        </w:rPr>
        <w:t>путем</w:t>
      </w:r>
      <w:r>
        <w:t xml:space="preserve"> </w:t>
      </w:r>
      <w:r w:rsidRPr="00D5449B">
        <w:rPr>
          <w:rFonts w:ascii="Times New Roman" w:hAnsi="Times New Roman"/>
          <w:sz w:val="24"/>
          <w:szCs w:val="24"/>
        </w:rPr>
        <w:t>проведения</w:t>
      </w:r>
      <w:r>
        <w:t xml:space="preserve"> </w:t>
      </w:r>
      <w:r w:rsidRPr="00D5449B">
        <w:rPr>
          <w:rFonts w:ascii="Times New Roman" w:hAnsi="Times New Roman"/>
          <w:sz w:val="24"/>
          <w:szCs w:val="24"/>
        </w:rPr>
        <w:t>которого</w:t>
      </w:r>
      <w:r>
        <w:t xml:space="preserve"> </w:t>
      </w:r>
      <w:r w:rsidRPr="00D5449B">
        <w:rPr>
          <w:rFonts w:ascii="Times New Roman" w:hAnsi="Times New Roman"/>
          <w:sz w:val="24"/>
          <w:szCs w:val="24"/>
        </w:rPr>
        <w:t>в</w:t>
      </w:r>
      <w:r>
        <w:t xml:space="preserve"> </w:t>
      </w:r>
      <w:r w:rsidRPr="00D5449B">
        <w:rPr>
          <w:rFonts w:ascii="Times New Roman" w:hAnsi="Times New Roman"/>
          <w:sz w:val="24"/>
          <w:szCs w:val="24"/>
        </w:rPr>
        <w:t>порядке,</w:t>
      </w:r>
      <w:r>
        <w:t xml:space="preserve"> </w:t>
      </w:r>
      <w:r w:rsidRPr="00D5449B">
        <w:rPr>
          <w:rFonts w:ascii="Times New Roman" w:hAnsi="Times New Roman"/>
          <w:sz w:val="24"/>
          <w:szCs w:val="24"/>
        </w:rPr>
        <w:t>предусмотренном</w:t>
      </w:r>
      <w:r>
        <w:t xml:space="preserve"> </w:t>
      </w:r>
      <w:r w:rsidRPr="00D5449B">
        <w:rPr>
          <w:rFonts w:ascii="Times New Roman" w:hAnsi="Times New Roman"/>
          <w:sz w:val="24"/>
          <w:szCs w:val="24"/>
        </w:rPr>
        <w:t>законодательством</w:t>
      </w:r>
      <w:r>
        <w:t xml:space="preserve"> </w:t>
      </w:r>
      <w:r w:rsidRPr="00D5449B">
        <w:rPr>
          <w:rFonts w:ascii="Times New Roman" w:hAnsi="Times New Roman"/>
          <w:sz w:val="24"/>
          <w:szCs w:val="24"/>
        </w:rPr>
        <w:t>РФ,</w:t>
      </w:r>
      <w:r>
        <w:t xml:space="preserve"> </w:t>
      </w:r>
      <w:r w:rsidRPr="00D5449B">
        <w:rPr>
          <w:rFonts w:ascii="Times New Roman" w:hAnsi="Times New Roman"/>
          <w:sz w:val="24"/>
          <w:szCs w:val="24"/>
        </w:rPr>
        <w:t>определяется</w:t>
      </w:r>
      <w:r>
        <w:t xml:space="preserve"> </w:t>
      </w:r>
      <w:r w:rsidRPr="00D5449B">
        <w:rPr>
          <w:rFonts w:ascii="Times New Roman" w:hAnsi="Times New Roman"/>
          <w:sz w:val="24"/>
          <w:szCs w:val="24"/>
        </w:rPr>
        <w:t>лицо,</w:t>
      </w:r>
      <w:r>
        <w:t xml:space="preserve"> </w:t>
      </w:r>
      <w:r w:rsidRPr="00D5449B">
        <w:rPr>
          <w:rFonts w:ascii="Times New Roman" w:hAnsi="Times New Roman"/>
          <w:sz w:val="24"/>
          <w:szCs w:val="24"/>
        </w:rPr>
        <w:t>получающее</w:t>
      </w:r>
      <w:r>
        <w:t xml:space="preserve"> </w:t>
      </w:r>
      <w:r w:rsidRPr="00D5449B">
        <w:rPr>
          <w:rFonts w:ascii="Times New Roman" w:hAnsi="Times New Roman"/>
          <w:sz w:val="24"/>
          <w:szCs w:val="24"/>
        </w:rPr>
        <w:t>право</w:t>
      </w:r>
      <w:r>
        <w:t xml:space="preserve"> </w:t>
      </w:r>
      <w:r w:rsidRPr="00D5449B">
        <w:rPr>
          <w:rFonts w:ascii="Times New Roman" w:hAnsi="Times New Roman"/>
          <w:sz w:val="24"/>
          <w:szCs w:val="24"/>
        </w:rPr>
        <w:t>на</w:t>
      </w:r>
      <w:r>
        <w:t xml:space="preserve"> </w:t>
      </w:r>
      <w:r w:rsidRPr="00D5449B">
        <w:rPr>
          <w:rFonts w:ascii="Times New Roman" w:hAnsi="Times New Roman"/>
          <w:sz w:val="24"/>
          <w:szCs w:val="24"/>
        </w:rPr>
        <w:t>закл</w:t>
      </w:r>
      <w:r>
        <w:rPr>
          <w:rFonts w:ascii="Times New Roman" w:hAnsi="Times New Roman"/>
          <w:sz w:val="24"/>
          <w:szCs w:val="24"/>
        </w:rPr>
        <w:t>ючение</w:t>
      </w:r>
      <w:r>
        <w:t xml:space="preserve"> </w:t>
      </w:r>
      <w:r>
        <w:rPr>
          <w:rFonts w:ascii="Times New Roman" w:hAnsi="Times New Roman"/>
          <w:sz w:val="24"/>
          <w:szCs w:val="24"/>
        </w:rPr>
        <w:t>договора</w:t>
      </w:r>
      <w:r>
        <w:t xml:space="preserve"> </w:t>
      </w:r>
      <w:r>
        <w:rPr>
          <w:rFonts w:ascii="Times New Roman" w:hAnsi="Times New Roman"/>
          <w:sz w:val="24"/>
          <w:szCs w:val="24"/>
        </w:rPr>
        <w:t>купли-</w:t>
      </w:r>
      <w:r w:rsidRPr="006312B6">
        <w:rPr>
          <w:rFonts w:ascii="Times New Roman" w:hAnsi="Times New Roman"/>
          <w:sz w:val="24"/>
          <w:szCs w:val="24"/>
        </w:rPr>
        <w:t>продажи</w:t>
      </w:r>
      <w:r w:rsidRPr="006312B6">
        <w:t xml:space="preserve"> </w:t>
      </w:r>
      <w:r w:rsidRPr="006312B6">
        <w:rPr>
          <w:rFonts w:ascii="Times New Roman" w:hAnsi="Times New Roman"/>
          <w:sz w:val="24"/>
          <w:szCs w:val="24"/>
        </w:rPr>
        <w:t>объекта</w:t>
      </w:r>
      <w:r w:rsidRPr="006312B6">
        <w:t xml:space="preserve"> </w:t>
      </w:r>
      <w:r w:rsidR="00C32B09">
        <w:rPr>
          <w:rFonts w:ascii="Times New Roman" w:hAnsi="Times New Roman"/>
          <w:sz w:val="24"/>
          <w:szCs w:val="24"/>
        </w:rPr>
        <w:t>муниципального</w:t>
      </w:r>
      <w:r w:rsidRPr="006312B6">
        <w:t xml:space="preserve"> </w:t>
      </w:r>
      <w:r w:rsidRPr="006312B6">
        <w:rPr>
          <w:rFonts w:ascii="Times New Roman" w:hAnsi="Times New Roman"/>
          <w:sz w:val="24"/>
          <w:szCs w:val="24"/>
        </w:rPr>
        <w:t>движимого</w:t>
      </w:r>
      <w:r w:rsidRPr="006312B6">
        <w:t xml:space="preserve"> </w:t>
      </w:r>
      <w:r w:rsidRPr="006312B6">
        <w:rPr>
          <w:rFonts w:ascii="Times New Roman" w:hAnsi="Times New Roman"/>
          <w:sz w:val="24"/>
          <w:szCs w:val="24"/>
        </w:rPr>
        <w:t>имущества,</w:t>
      </w:r>
      <w:r w:rsidRPr="006312B6">
        <w:t xml:space="preserve"> </w:t>
      </w:r>
      <w:r w:rsidRPr="006312B6">
        <w:rPr>
          <w:rFonts w:ascii="Times New Roman" w:hAnsi="Times New Roman"/>
          <w:sz w:val="24"/>
          <w:szCs w:val="24"/>
        </w:rPr>
        <w:t>закрепленного</w:t>
      </w:r>
      <w:r w:rsidRPr="006312B6">
        <w:t xml:space="preserve"> </w:t>
      </w:r>
      <w:r w:rsidRPr="006312B6">
        <w:rPr>
          <w:rFonts w:ascii="Times New Roman" w:hAnsi="Times New Roman"/>
          <w:sz w:val="24"/>
          <w:szCs w:val="24"/>
        </w:rPr>
        <w:t>за</w:t>
      </w:r>
      <w:r w:rsidRPr="006312B6">
        <w:t xml:space="preserve"> </w:t>
      </w:r>
      <w:r w:rsidRPr="006312B6">
        <w:rPr>
          <w:rFonts w:ascii="Times New Roman" w:hAnsi="Times New Roman"/>
          <w:sz w:val="24"/>
          <w:szCs w:val="24"/>
        </w:rPr>
        <w:t>организатором</w:t>
      </w:r>
      <w:r w:rsidRPr="006312B6">
        <w:t xml:space="preserve"> </w:t>
      </w:r>
      <w:r w:rsidRPr="006312B6">
        <w:rPr>
          <w:rFonts w:ascii="Times New Roman" w:hAnsi="Times New Roman"/>
          <w:sz w:val="24"/>
          <w:szCs w:val="24"/>
        </w:rPr>
        <w:t>аукциона.</w:t>
      </w:r>
      <w:r>
        <w:t xml:space="preserve"> </w:t>
      </w:r>
    </w:p>
    <w:p w:rsidR="0090578C" w:rsidRPr="006312B6" w:rsidRDefault="0090578C" w:rsidP="0090578C">
      <w:pPr>
        <w:pStyle w:val="23"/>
        <w:spacing w:after="0" w:line="240" w:lineRule="auto"/>
      </w:pPr>
      <w:r>
        <w:t xml:space="preserve"> </w:t>
      </w:r>
      <w:r w:rsidRPr="00D5449B">
        <w:rPr>
          <w:b/>
          <w:i/>
        </w:rPr>
        <w:t>Аукционист</w:t>
      </w:r>
      <w:r>
        <w:t xml:space="preserve"> </w:t>
      </w:r>
      <w:r w:rsidRPr="00D5449B">
        <w:t>–</w:t>
      </w:r>
      <w:r>
        <w:t xml:space="preserve"> </w:t>
      </w:r>
      <w:r w:rsidRPr="00D5449B">
        <w:t>член</w:t>
      </w:r>
      <w:r>
        <w:t xml:space="preserve"> </w:t>
      </w:r>
      <w:r w:rsidRPr="00D5449B">
        <w:t>аукционной</w:t>
      </w:r>
      <w:r>
        <w:t xml:space="preserve"> </w:t>
      </w:r>
      <w:r w:rsidRPr="00D5449B">
        <w:t>комиссии,</w:t>
      </w:r>
      <w:r>
        <w:t xml:space="preserve"> </w:t>
      </w:r>
      <w:r w:rsidRPr="00D5449B">
        <w:t>проводящий</w:t>
      </w:r>
      <w:r>
        <w:t xml:space="preserve"> </w:t>
      </w:r>
      <w:r w:rsidRPr="00D5449B">
        <w:t>от</w:t>
      </w:r>
      <w:r>
        <w:t xml:space="preserve"> </w:t>
      </w:r>
      <w:r w:rsidRPr="00D5449B">
        <w:t>имени</w:t>
      </w:r>
      <w:r>
        <w:t xml:space="preserve"> </w:t>
      </w:r>
      <w:r w:rsidRPr="00D5449B">
        <w:t>организа</w:t>
      </w:r>
      <w:r>
        <w:t xml:space="preserve">тора аукциона аукцион </w:t>
      </w:r>
      <w:r w:rsidRPr="006312B6">
        <w:t xml:space="preserve">по продаже движимого имущества, находящегося в </w:t>
      </w:r>
      <w:r w:rsidR="00BE7A40">
        <w:t>муниципальной</w:t>
      </w:r>
      <w:r w:rsidRPr="006312B6">
        <w:t xml:space="preserve"> собственности и закрепленного за </w:t>
      </w:r>
      <w:r w:rsidR="00BE7A40">
        <w:t>муниципальным автономным учреждением дополнительного образования детско-юношеская спортивная школа «Спорт»</w:t>
      </w:r>
      <w:r w:rsidRPr="006312B6">
        <w:t xml:space="preserve"> на праве оперативного управления.</w:t>
      </w:r>
    </w:p>
    <w:p w:rsidR="008F5773" w:rsidRDefault="008F5773" w:rsidP="0090578C">
      <w:pPr>
        <w:pStyle w:val="ConsNormal"/>
        <w:widowControl/>
        <w:ind w:firstLine="0"/>
        <w:jc w:val="center"/>
        <w:rPr>
          <w:rFonts w:ascii="Times New Roman" w:hAnsi="Times New Roman"/>
          <w:b/>
          <w:sz w:val="22"/>
          <w:szCs w:val="22"/>
        </w:rPr>
      </w:pPr>
    </w:p>
    <w:p w:rsidR="0090578C" w:rsidRPr="005F14C7" w:rsidRDefault="0090578C" w:rsidP="00E060EA">
      <w:pPr>
        <w:pStyle w:val="ConsNormal"/>
        <w:ind w:left="360" w:firstLine="0"/>
        <w:jc w:val="center"/>
        <w:outlineLvl w:val="0"/>
        <w:rPr>
          <w:rFonts w:ascii="Times New Roman" w:hAnsi="Times New Roman"/>
          <w:b/>
          <w:sz w:val="24"/>
        </w:rPr>
      </w:pPr>
      <w:bookmarkStart w:id="11" w:name="_Toc370895881"/>
      <w:bookmarkStart w:id="12" w:name="_Toc370895987"/>
      <w:bookmarkStart w:id="13" w:name="_Toc370896104"/>
      <w:r w:rsidRPr="00E060EA">
        <w:rPr>
          <w:rFonts w:ascii="Times New Roman" w:hAnsi="Times New Roman"/>
          <w:b/>
          <w:sz w:val="24"/>
          <w:lang w:val="en-US"/>
        </w:rPr>
        <w:t>II</w:t>
      </w:r>
      <w:r w:rsidRPr="005F14C7">
        <w:rPr>
          <w:rFonts w:ascii="Times New Roman" w:hAnsi="Times New Roman"/>
          <w:b/>
          <w:sz w:val="24"/>
        </w:rPr>
        <w:t>. ОБЩИЕ УСЛОВИЯ ПРОВЕДЕНИЯ АУКЦИОНА</w:t>
      </w:r>
      <w:bookmarkEnd w:id="11"/>
      <w:bookmarkEnd w:id="12"/>
      <w:bookmarkEnd w:id="13"/>
    </w:p>
    <w:p w:rsidR="0090578C" w:rsidRDefault="0090578C" w:rsidP="00E060EA">
      <w:pPr>
        <w:pStyle w:val="ConsNormal"/>
        <w:widowControl/>
        <w:ind w:firstLine="0"/>
        <w:jc w:val="center"/>
        <w:outlineLvl w:val="1"/>
        <w:rPr>
          <w:rFonts w:ascii="Times New Roman" w:hAnsi="Times New Roman"/>
          <w:b/>
          <w:sz w:val="22"/>
          <w:szCs w:val="22"/>
        </w:rPr>
      </w:pPr>
      <w:bookmarkStart w:id="14" w:name="_Toc370895882"/>
      <w:bookmarkStart w:id="15" w:name="_Toc370895988"/>
      <w:bookmarkStart w:id="16" w:name="_Toc370896105"/>
      <w:r>
        <w:rPr>
          <w:rFonts w:ascii="Times New Roman" w:hAnsi="Times New Roman"/>
          <w:b/>
          <w:sz w:val="22"/>
          <w:szCs w:val="22"/>
        </w:rPr>
        <w:t>1.</w:t>
      </w:r>
      <w:r>
        <w:t xml:space="preserve"> </w:t>
      </w:r>
      <w:r>
        <w:rPr>
          <w:rFonts w:ascii="Times New Roman" w:hAnsi="Times New Roman"/>
          <w:b/>
          <w:sz w:val="22"/>
          <w:szCs w:val="22"/>
        </w:rPr>
        <w:t>ОБЩИЕ</w:t>
      </w:r>
      <w:r>
        <w:t xml:space="preserve"> </w:t>
      </w:r>
      <w:r>
        <w:rPr>
          <w:rFonts w:ascii="Times New Roman" w:hAnsi="Times New Roman"/>
          <w:b/>
          <w:sz w:val="22"/>
          <w:szCs w:val="22"/>
        </w:rPr>
        <w:t>ПОЛОЖЕНИЯ</w:t>
      </w:r>
      <w:bookmarkEnd w:id="14"/>
      <w:bookmarkEnd w:id="15"/>
      <w:bookmarkEnd w:id="16"/>
    </w:p>
    <w:p w:rsidR="0090578C" w:rsidRDefault="0090578C" w:rsidP="00E060EA">
      <w:pPr>
        <w:pStyle w:val="ConsNormal"/>
        <w:widowControl/>
        <w:ind w:firstLine="0"/>
        <w:jc w:val="center"/>
        <w:outlineLvl w:val="2"/>
        <w:rPr>
          <w:rFonts w:ascii="Times New Roman" w:hAnsi="Times New Roman"/>
          <w:b/>
          <w:i/>
          <w:sz w:val="24"/>
          <w:szCs w:val="24"/>
        </w:rPr>
      </w:pPr>
      <w:bookmarkStart w:id="17" w:name="_Toc370895883"/>
      <w:bookmarkStart w:id="18" w:name="_Toc370895989"/>
      <w:bookmarkStart w:id="19" w:name="_Toc370896106"/>
      <w:r w:rsidRPr="00D5449B">
        <w:rPr>
          <w:rFonts w:ascii="Times New Roman" w:hAnsi="Times New Roman"/>
          <w:b/>
          <w:i/>
          <w:sz w:val="24"/>
          <w:szCs w:val="24"/>
        </w:rPr>
        <w:t>1.1.</w:t>
      </w:r>
      <w:r>
        <w:t xml:space="preserve"> </w:t>
      </w:r>
      <w:r w:rsidRPr="00D5449B">
        <w:rPr>
          <w:rFonts w:ascii="Times New Roman" w:hAnsi="Times New Roman"/>
          <w:b/>
          <w:i/>
          <w:sz w:val="24"/>
          <w:szCs w:val="24"/>
        </w:rPr>
        <w:t>Законодательное</w:t>
      </w:r>
      <w:r>
        <w:t xml:space="preserve"> </w:t>
      </w:r>
      <w:r w:rsidRPr="00D5449B">
        <w:rPr>
          <w:rFonts w:ascii="Times New Roman" w:hAnsi="Times New Roman"/>
          <w:b/>
          <w:i/>
          <w:sz w:val="24"/>
          <w:szCs w:val="24"/>
        </w:rPr>
        <w:t>регулирование.</w:t>
      </w:r>
      <w:bookmarkEnd w:id="17"/>
      <w:bookmarkEnd w:id="18"/>
      <w:bookmarkEnd w:id="19"/>
    </w:p>
    <w:p w:rsidR="00FD02E7" w:rsidRDefault="0090578C" w:rsidP="00FC249E">
      <w:pPr>
        <w:autoSpaceDE w:val="0"/>
        <w:autoSpaceDN w:val="0"/>
        <w:adjustRightInd w:val="0"/>
        <w:ind w:firstLine="708"/>
      </w:pPr>
      <w:r w:rsidRPr="00D5449B">
        <w:t>1.1.1.</w:t>
      </w:r>
      <w:r>
        <w:t xml:space="preserve"> </w:t>
      </w:r>
      <w:r w:rsidRPr="00D5449B">
        <w:t>Настоящая</w:t>
      </w:r>
      <w:r>
        <w:t xml:space="preserve"> </w:t>
      </w:r>
      <w:r w:rsidRPr="00D5449B">
        <w:t>документация</w:t>
      </w:r>
      <w:r>
        <w:t xml:space="preserve"> </w:t>
      </w:r>
      <w:r w:rsidRPr="00D5449B">
        <w:t>об</w:t>
      </w:r>
      <w:r>
        <w:t xml:space="preserve"> </w:t>
      </w:r>
      <w:r w:rsidRPr="00D5449B">
        <w:t>аукционе</w:t>
      </w:r>
      <w:r>
        <w:t xml:space="preserve"> </w:t>
      </w:r>
      <w:r w:rsidRPr="00D5449B">
        <w:t>подготовлена</w:t>
      </w:r>
      <w:r>
        <w:t xml:space="preserve"> </w:t>
      </w:r>
      <w:r w:rsidRPr="00D5449B">
        <w:t>в</w:t>
      </w:r>
      <w:r>
        <w:t xml:space="preserve"> </w:t>
      </w:r>
      <w:r w:rsidRPr="00D5449B">
        <w:t>соответствии</w:t>
      </w:r>
      <w:r>
        <w:t xml:space="preserve"> </w:t>
      </w:r>
      <w:r w:rsidRPr="00D5449B">
        <w:t>с</w:t>
      </w:r>
      <w:r>
        <w:t xml:space="preserve"> </w:t>
      </w:r>
      <w:r w:rsidRPr="00D5449B">
        <w:t>Гражданским</w:t>
      </w:r>
      <w:r>
        <w:t xml:space="preserve"> </w:t>
      </w:r>
      <w:r w:rsidRPr="00D5449B">
        <w:t>кодексом,</w:t>
      </w:r>
      <w:r w:rsidR="001A4279">
        <w:t xml:space="preserve"> Федеральным законом №174-ФЗ «Об автономных учреждениях», приказом директора МАУ «Спорт» </w:t>
      </w:r>
      <w:r w:rsidR="00AA2AF5" w:rsidRPr="00477ED5">
        <w:t xml:space="preserve">№ </w:t>
      </w:r>
      <w:r w:rsidR="00CD0791">
        <w:t>202</w:t>
      </w:r>
      <w:r w:rsidR="00AA2AF5">
        <w:t xml:space="preserve"> от «</w:t>
      </w:r>
      <w:r w:rsidR="00CD0791">
        <w:t>11</w:t>
      </w:r>
      <w:r w:rsidR="00AA2AF5">
        <w:t xml:space="preserve">» </w:t>
      </w:r>
      <w:r w:rsidR="00CD0791">
        <w:t>июня</w:t>
      </w:r>
      <w:r w:rsidR="00AA2AF5">
        <w:t xml:space="preserve"> 2015 г.</w:t>
      </w:r>
    </w:p>
    <w:p w:rsidR="0090578C" w:rsidRPr="00E060EA" w:rsidRDefault="0090578C" w:rsidP="00E060EA">
      <w:pPr>
        <w:pStyle w:val="ConsNormal"/>
        <w:widowControl/>
        <w:ind w:firstLine="0"/>
        <w:jc w:val="center"/>
        <w:outlineLvl w:val="2"/>
        <w:rPr>
          <w:rFonts w:ascii="Times New Roman" w:hAnsi="Times New Roman"/>
          <w:b/>
          <w:i/>
          <w:sz w:val="24"/>
          <w:szCs w:val="24"/>
        </w:rPr>
      </w:pPr>
      <w:bookmarkStart w:id="20" w:name="_Toc370895884"/>
      <w:bookmarkStart w:id="21" w:name="_Toc370895990"/>
      <w:bookmarkStart w:id="22" w:name="_Toc370896107"/>
      <w:r w:rsidRPr="00E060EA">
        <w:rPr>
          <w:rFonts w:ascii="Times New Roman" w:hAnsi="Times New Roman"/>
          <w:b/>
          <w:i/>
          <w:sz w:val="24"/>
          <w:szCs w:val="24"/>
        </w:rPr>
        <w:t>1.2. Организатор аукциона.</w:t>
      </w:r>
      <w:bookmarkEnd w:id="20"/>
      <w:bookmarkEnd w:id="21"/>
      <w:bookmarkEnd w:id="22"/>
    </w:p>
    <w:p w:rsidR="0090578C" w:rsidRDefault="0090578C" w:rsidP="00CC778F">
      <w:pPr>
        <w:spacing w:after="0"/>
        <w:ind w:firstLine="708"/>
      </w:pPr>
      <w:r w:rsidRPr="00D5449B">
        <w:t>1.2.1.</w:t>
      </w:r>
      <w:r>
        <w:t xml:space="preserve"> </w:t>
      </w:r>
      <w:r w:rsidRPr="00D5449B">
        <w:t>Организатор</w:t>
      </w:r>
      <w:r>
        <w:t xml:space="preserve"> </w:t>
      </w:r>
      <w:r w:rsidRPr="00D5449B">
        <w:t>аукциона,</w:t>
      </w:r>
      <w:r>
        <w:t xml:space="preserve"> </w:t>
      </w:r>
      <w:r w:rsidR="00EB5335">
        <w:t>МАУ «Спорт»</w:t>
      </w:r>
      <w:r>
        <w:t xml:space="preserve"> (</w:t>
      </w:r>
      <w:r w:rsidRPr="00D5449B">
        <w:t>указанный</w:t>
      </w:r>
      <w:r>
        <w:t xml:space="preserve"> </w:t>
      </w:r>
      <w:r w:rsidRPr="00D5449B">
        <w:t>в</w:t>
      </w:r>
      <w:r>
        <w:t xml:space="preserve"> </w:t>
      </w:r>
      <w:r w:rsidRPr="00D5449B">
        <w:t>части</w:t>
      </w:r>
      <w:r>
        <w:t xml:space="preserve"> </w:t>
      </w:r>
      <w:r>
        <w:rPr>
          <w:lang w:val="en-US"/>
        </w:rPr>
        <w:t>IV</w:t>
      </w:r>
      <w:r>
        <w:t xml:space="preserve"> «ИНФОРМАЦИОННОЕ СООБЩЕНИЕ») </w:t>
      </w:r>
      <w:r w:rsidRPr="00D5449B">
        <w:t>проводит</w:t>
      </w:r>
      <w:r>
        <w:t xml:space="preserve"> </w:t>
      </w:r>
      <w:r w:rsidRPr="00D5449B">
        <w:t>аукцион</w:t>
      </w:r>
      <w:r>
        <w:t xml:space="preserve"> </w:t>
      </w:r>
      <w:r w:rsidRPr="006312B6">
        <w:t xml:space="preserve">по продаже </w:t>
      </w:r>
      <w:r w:rsidR="00EB5335">
        <w:t>муниципального</w:t>
      </w:r>
      <w:r w:rsidRPr="006312B6">
        <w:t xml:space="preserve"> движимого имущества</w:t>
      </w:r>
      <w:r>
        <w:t xml:space="preserve">, находящегося в </w:t>
      </w:r>
      <w:r w:rsidR="00EB5335">
        <w:t>муниципальной</w:t>
      </w:r>
      <w:r>
        <w:t xml:space="preserve"> собственности и  закрепленного на праве оперативного </w:t>
      </w:r>
      <w:r w:rsidRPr="00D5449B">
        <w:t>управления</w:t>
      </w:r>
      <w:r>
        <w:t xml:space="preserve"> </w:t>
      </w:r>
      <w:r w:rsidRPr="00D5449B">
        <w:t>за</w:t>
      </w:r>
      <w:r>
        <w:t xml:space="preserve"> </w:t>
      </w:r>
      <w:r w:rsidRPr="00D5449B">
        <w:t>организатором</w:t>
      </w:r>
      <w:r>
        <w:t xml:space="preserve"> </w:t>
      </w:r>
      <w:r w:rsidRPr="00D5449B">
        <w:t>аукциона</w:t>
      </w:r>
      <w:r>
        <w:t xml:space="preserve">, </w:t>
      </w:r>
      <w:r w:rsidRPr="00D5449B">
        <w:t>в</w:t>
      </w:r>
      <w:r>
        <w:t xml:space="preserve"> </w:t>
      </w:r>
      <w:r w:rsidRPr="00D5449B">
        <w:t>соответствии</w:t>
      </w:r>
      <w:r>
        <w:t xml:space="preserve"> </w:t>
      </w:r>
      <w:r w:rsidRPr="00D5449B">
        <w:t>с</w:t>
      </w:r>
      <w:r>
        <w:t xml:space="preserve"> </w:t>
      </w:r>
      <w:r w:rsidRPr="00D5449B">
        <w:t>процедурами,</w:t>
      </w:r>
      <w:r>
        <w:t xml:space="preserve"> </w:t>
      </w:r>
      <w:r w:rsidRPr="00D5449B">
        <w:t>условиями</w:t>
      </w:r>
      <w:r>
        <w:t xml:space="preserve"> </w:t>
      </w:r>
      <w:r w:rsidRPr="00D5449B">
        <w:t>и</w:t>
      </w:r>
      <w:r>
        <w:t xml:space="preserve"> </w:t>
      </w:r>
      <w:r w:rsidRPr="00D5449B">
        <w:t>положениями</w:t>
      </w:r>
      <w:r>
        <w:t xml:space="preserve"> </w:t>
      </w:r>
      <w:r w:rsidRPr="00D5449B">
        <w:t>настоящей</w:t>
      </w:r>
      <w:r>
        <w:t xml:space="preserve"> </w:t>
      </w:r>
      <w:r w:rsidRPr="00D5449B">
        <w:t>документации</w:t>
      </w:r>
      <w:r>
        <w:t xml:space="preserve"> </w:t>
      </w:r>
      <w:r w:rsidRPr="00D5449B">
        <w:t>об</w:t>
      </w:r>
      <w:r>
        <w:t xml:space="preserve"> </w:t>
      </w:r>
      <w:r w:rsidRPr="00D5449B">
        <w:t>аукционе.</w:t>
      </w:r>
    </w:p>
    <w:p w:rsidR="00CD0791" w:rsidRDefault="00CD0791" w:rsidP="005F14C7">
      <w:pPr>
        <w:pStyle w:val="3"/>
        <w:keepNext w:val="0"/>
        <w:numPr>
          <w:ilvl w:val="0"/>
          <w:numId w:val="0"/>
        </w:numPr>
        <w:spacing w:before="0" w:after="0"/>
        <w:jc w:val="center"/>
        <w:rPr>
          <w:rFonts w:ascii="Times New Roman" w:hAnsi="Times New Roman" w:cs="Times New Roman"/>
          <w:i/>
        </w:rPr>
      </w:pPr>
      <w:bookmarkStart w:id="23" w:name="_Toc370895093"/>
      <w:bookmarkStart w:id="24" w:name="_Toc370895885"/>
      <w:bookmarkStart w:id="25" w:name="_Toc370895991"/>
      <w:bookmarkStart w:id="26" w:name="_Toc370896108"/>
    </w:p>
    <w:p w:rsidR="00A435A2" w:rsidRDefault="00A435A2" w:rsidP="005F14C7">
      <w:pPr>
        <w:pStyle w:val="3"/>
        <w:keepNext w:val="0"/>
        <w:numPr>
          <w:ilvl w:val="0"/>
          <w:numId w:val="0"/>
        </w:numPr>
        <w:spacing w:before="0" w:after="0"/>
        <w:jc w:val="center"/>
      </w:pPr>
      <w:r>
        <w:rPr>
          <w:rFonts w:ascii="Times New Roman" w:hAnsi="Times New Roman" w:cs="Times New Roman"/>
          <w:i/>
        </w:rPr>
        <w:lastRenderedPageBreak/>
        <w:t>1.3.</w:t>
      </w:r>
      <w:r>
        <w:t xml:space="preserve"> </w:t>
      </w:r>
      <w:r>
        <w:rPr>
          <w:rFonts w:ascii="Times New Roman" w:hAnsi="Times New Roman" w:cs="Times New Roman"/>
          <w:i/>
        </w:rPr>
        <w:t>Предмет</w:t>
      </w:r>
      <w:r>
        <w:t xml:space="preserve"> </w:t>
      </w:r>
      <w:r>
        <w:rPr>
          <w:rFonts w:ascii="Times New Roman" w:hAnsi="Times New Roman" w:cs="Times New Roman"/>
          <w:i/>
        </w:rPr>
        <w:t>аукциона.</w:t>
      </w:r>
      <w:bookmarkEnd w:id="23"/>
      <w:bookmarkEnd w:id="24"/>
      <w:bookmarkEnd w:id="25"/>
      <w:bookmarkEnd w:id="26"/>
      <w:r>
        <w:t xml:space="preserve"> </w:t>
      </w:r>
    </w:p>
    <w:p w:rsidR="00A435A2" w:rsidRPr="004C481F" w:rsidRDefault="00A435A2" w:rsidP="00A435A2">
      <w:pPr>
        <w:spacing w:after="0"/>
        <w:ind w:firstLine="708"/>
      </w:pPr>
      <w:r w:rsidRPr="004C481F">
        <w:t xml:space="preserve">1.3.1. </w:t>
      </w:r>
      <w:r w:rsidRPr="004C481F">
        <w:rPr>
          <w:b/>
        </w:rPr>
        <w:t>Предмет</w:t>
      </w:r>
      <w:r w:rsidRPr="004C481F">
        <w:t xml:space="preserve"> </w:t>
      </w:r>
      <w:r w:rsidRPr="004C481F">
        <w:rPr>
          <w:b/>
        </w:rPr>
        <w:t>торгов:</w:t>
      </w:r>
      <w:r w:rsidRPr="004C481F">
        <w:t xml:space="preserve"> открытый аукцион по продаже  движимого имущества (автотранспортных средств).</w:t>
      </w:r>
    </w:p>
    <w:p w:rsidR="005333E2" w:rsidRDefault="00A435A2" w:rsidP="00CD0791">
      <w:r w:rsidRPr="004C481F">
        <w:t xml:space="preserve"> </w:t>
      </w:r>
      <w:r w:rsidRPr="004C481F">
        <w:rPr>
          <w:b/>
          <w:bCs/>
        </w:rPr>
        <w:t>Наименование</w:t>
      </w:r>
      <w:r w:rsidRPr="004C481F">
        <w:t xml:space="preserve"> </w:t>
      </w:r>
      <w:r w:rsidRPr="004C481F">
        <w:rPr>
          <w:b/>
          <w:bCs/>
        </w:rPr>
        <w:t>имущества</w:t>
      </w:r>
      <w:r w:rsidRPr="004C481F">
        <w:t>:</w:t>
      </w:r>
      <w:r w:rsidR="00CD0791">
        <w:t xml:space="preserve"> </w:t>
      </w:r>
      <w:r w:rsidR="00EB5335" w:rsidRPr="004C481F">
        <w:t xml:space="preserve">Автобус </w:t>
      </w:r>
      <w:r w:rsidR="00477ED5">
        <w:t xml:space="preserve">Фиат </w:t>
      </w:r>
      <w:proofErr w:type="spellStart"/>
      <w:r w:rsidR="00477ED5">
        <w:t>Дукато</w:t>
      </w:r>
      <w:proofErr w:type="spellEnd"/>
      <w:r w:rsidR="00EB5335" w:rsidRPr="004C481F">
        <w:t>, года выпуска 200</w:t>
      </w:r>
      <w:r w:rsidR="00477ED5">
        <w:t>9</w:t>
      </w:r>
      <w:r w:rsidR="00EB5335" w:rsidRPr="004C481F">
        <w:t>, идентификационный номер (</w:t>
      </w:r>
      <w:r w:rsidR="00EB5335" w:rsidRPr="004C481F">
        <w:rPr>
          <w:lang w:val="en-US"/>
        </w:rPr>
        <w:t>VIN</w:t>
      </w:r>
      <w:r w:rsidR="00EB5335" w:rsidRPr="004C481F">
        <w:t>)</w:t>
      </w:r>
      <w:r w:rsidR="00477ED5" w:rsidRPr="00477ED5">
        <w:t xml:space="preserve"> </w:t>
      </w:r>
      <w:r w:rsidR="00477ED5">
        <w:rPr>
          <w:lang w:val="en-US"/>
        </w:rPr>
        <w:t>Z</w:t>
      </w:r>
      <w:r w:rsidR="00477ED5" w:rsidRPr="00477ED5">
        <w:t>7</w:t>
      </w:r>
      <w:r w:rsidR="00477ED5">
        <w:rPr>
          <w:lang w:val="en-US"/>
        </w:rPr>
        <w:t>G</w:t>
      </w:r>
      <w:r w:rsidR="00477ED5" w:rsidRPr="00477ED5">
        <w:t>2440009</w:t>
      </w:r>
      <w:r w:rsidR="00477ED5">
        <w:rPr>
          <w:lang w:val="en-US"/>
        </w:rPr>
        <w:t>S</w:t>
      </w:r>
      <w:r w:rsidR="00477ED5" w:rsidRPr="00477ED5">
        <w:t>007876</w:t>
      </w:r>
      <w:r w:rsidR="00EB5335" w:rsidRPr="004C481F">
        <w:t xml:space="preserve">, цвет - </w:t>
      </w:r>
      <w:r w:rsidR="00477ED5">
        <w:t>синий</w:t>
      </w:r>
      <w:r w:rsidR="00EB5335" w:rsidRPr="004C481F">
        <w:t xml:space="preserve">, пробег </w:t>
      </w:r>
      <w:r w:rsidR="006C3FEF">
        <w:t>–</w:t>
      </w:r>
      <w:r w:rsidR="00EB5335" w:rsidRPr="004C481F">
        <w:t xml:space="preserve"> </w:t>
      </w:r>
      <w:r w:rsidR="006C3FEF" w:rsidRPr="006C3FEF">
        <w:t>300 000</w:t>
      </w:r>
      <w:r w:rsidR="005333E2">
        <w:t xml:space="preserve"> км, техническое состояние – удовлетворительное, автобус находится в эксплуатации</w:t>
      </w:r>
      <w:r w:rsidR="00422726" w:rsidRPr="004C481F">
        <w:t>.</w:t>
      </w:r>
      <w:r w:rsidR="00EB5335" w:rsidRPr="004C481F">
        <w:t xml:space="preserve"> </w:t>
      </w:r>
    </w:p>
    <w:p w:rsidR="0090578C" w:rsidRDefault="0090578C" w:rsidP="00E060EA">
      <w:pPr>
        <w:pStyle w:val="ConsNormal"/>
        <w:widowControl/>
        <w:ind w:firstLine="0"/>
        <w:jc w:val="center"/>
        <w:outlineLvl w:val="2"/>
        <w:rPr>
          <w:rFonts w:ascii="Times New Roman" w:hAnsi="Times New Roman"/>
          <w:b/>
          <w:i/>
          <w:sz w:val="24"/>
          <w:szCs w:val="24"/>
        </w:rPr>
      </w:pPr>
      <w:bookmarkStart w:id="27" w:name="_Toc370895886"/>
      <w:bookmarkStart w:id="28" w:name="_Toc370895992"/>
      <w:bookmarkStart w:id="29" w:name="_Toc370896109"/>
      <w:r w:rsidRPr="00D5449B">
        <w:rPr>
          <w:rFonts w:ascii="Times New Roman" w:hAnsi="Times New Roman"/>
          <w:b/>
          <w:i/>
          <w:sz w:val="24"/>
          <w:szCs w:val="24"/>
        </w:rPr>
        <w:t>1.4.</w:t>
      </w:r>
      <w:r>
        <w:t xml:space="preserve"> </w:t>
      </w:r>
      <w:r w:rsidRPr="00D5449B">
        <w:rPr>
          <w:rFonts w:ascii="Times New Roman" w:hAnsi="Times New Roman"/>
          <w:b/>
          <w:i/>
          <w:sz w:val="24"/>
          <w:szCs w:val="24"/>
        </w:rPr>
        <w:t>Начальная</w:t>
      </w:r>
      <w:r>
        <w:t xml:space="preserve"> </w:t>
      </w:r>
      <w:r w:rsidRPr="00D5449B">
        <w:rPr>
          <w:rFonts w:ascii="Times New Roman" w:hAnsi="Times New Roman"/>
          <w:b/>
          <w:i/>
          <w:sz w:val="24"/>
          <w:szCs w:val="24"/>
        </w:rPr>
        <w:t>(минимальная)</w:t>
      </w:r>
      <w:r>
        <w:t xml:space="preserve"> </w:t>
      </w:r>
      <w:r w:rsidRPr="00D5449B">
        <w:rPr>
          <w:rFonts w:ascii="Times New Roman" w:hAnsi="Times New Roman"/>
          <w:b/>
          <w:i/>
          <w:sz w:val="24"/>
          <w:szCs w:val="24"/>
        </w:rPr>
        <w:t>цена</w:t>
      </w:r>
      <w:r>
        <w:t xml:space="preserve"> </w:t>
      </w:r>
      <w:r w:rsidRPr="00D5449B">
        <w:rPr>
          <w:rFonts w:ascii="Times New Roman" w:hAnsi="Times New Roman"/>
          <w:b/>
          <w:i/>
          <w:sz w:val="24"/>
          <w:szCs w:val="24"/>
        </w:rPr>
        <w:t>договора</w:t>
      </w:r>
      <w:r>
        <w:t xml:space="preserve"> </w:t>
      </w:r>
      <w:r w:rsidRPr="00D5449B">
        <w:rPr>
          <w:rFonts w:ascii="Times New Roman" w:hAnsi="Times New Roman"/>
          <w:b/>
          <w:i/>
          <w:sz w:val="24"/>
          <w:szCs w:val="24"/>
        </w:rPr>
        <w:t>(цена</w:t>
      </w:r>
      <w:r>
        <w:t xml:space="preserve"> </w:t>
      </w:r>
      <w:r w:rsidRPr="00D5449B">
        <w:rPr>
          <w:rFonts w:ascii="Times New Roman" w:hAnsi="Times New Roman"/>
          <w:b/>
          <w:i/>
          <w:sz w:val="24"/>
          <w:szCs w:val="24"/>
        </w:rPr>
        <w:t>лота</w:t>
      </w:r>
      <w:r>
        <w:rPr>
          <w:rFonts w:ascii="Times New Roman" w:hAnsi="Times New Roman"/>
          <w:b/>
          <w:i/>
          <w:sz w:val="24"/>
          <w:szCs w:val="24"/>
        </w:rPr>
        <w:t>)</w:t>
      </w:r>
      <w:r>
        <w:t xml:space="preserve"> </w:t>
      </w:r>
      <w:r>
        <w:rPr>
          <w:rFonts w:ascii="Times New Roman" w:hAnsi="Times New Roman"/>
          <w:b/>
          <w:i/>
          <w:sz w:val="24"/>
          <w:szCs w:val="24"/>
        </w:rPr>
        <w:t>и</w:t>
      </w:r>
      <w:r>
        <w:t xml:space="preserve"> </w:t>
      </w:r>
      <w:r>
        <w:rPr>
          <w:rFonts w:ascii="Times New Roman" w:hAnsi="Times New Roman"/>
          <w:b/>
          <w:i/>
          <w:sz w:val="24"/>
          <w:szCs w:val="24"/>
        </w:rPr>
        <w:t>шаг</w:t>
      </w:r>
      <w:r>
        <w:t xml:space="preserve"> </w:t>
      </w:r>
      <w:r>
        <w:rPr>
          <w:rFonts w:ascii="Times New Roman" w:hAnsi="Times New Roman"/>
          <w:b/>
          <w:i/>
          <w:sz w:val="24"/>
          <w:szCs w:val="24"/>
        </w:rPr>
        <w:t>аукциона</w:t>
      </w:r>
      <w:r w:rsidRPr="00D5449B">
        <w:rPr>
          <w:rFonts w:ascii="Times New Roman" w:hAnsi="Times New Roman"/>
          <w:b/>
          <w:i/>
          <w:sz w:val="24"/>
          <w:szCs w:val="24"/>
        </w:rPr>
        <w:t>.</w:t>
      </w:r>
      <w:bookmarkEnd w:id="27"/>
      <w:bookmarkEnd w:id="28"/>
      <w:bookmarkEnd w:id="29"/>
    </w:p>
    <w:p w:rsidR="00CD0791" w:rsidRDefault="00CD0791" w:rsidP="00E060EA">
      <w:pPr>
        <w:pStyle w:val="ConsNormal"/>
        <w:widowControl/>
        <w:ind w:firstLine="0"/>
        <w:jc w:val="center"/>
        <w:outlineLvl w:val="2"/>
        <w:rPr>
          <w:rFonts w:ascii="Times New Roman" w:hAnsi="Times New Roman"/>
          <w:b/>
          <w:i/>
          <w:sz w:val="24"/>
          <w:szCs w:val="24"/>
        </w:rPr>
      </w:pPr>
    </w:p>
    <w:p w:rsidR="00C82581" w:rsidRPr="00271BEF" w:rsidRDefault="00A435A2" w:rsidP="00C82581">
      <w:pPr>
        <w:tabs>
          <w:tab w:val="num" w:pos="709"/>
        </w:tabs>
        <w:autoSpaceDE w:val="0"/>
        <w:autoSpaceDN w:val="0"/>
        <w:adjustRightInd w:val="0"/>
        <w:rPr>
          <w:b/>
        </w:rPr>
      </w:pPr>
      <w:r>
        <w:tab/>
      </w:r>
      <w:r w:rsidR="0090578C" w:rsidRPr="00271BEF">
        <w:t xml:space="preserve">1.4.1. </w:t>
      </w:r>
      <w:r w:rsidR="0090578C" w:rsidRPr="00271BEF">
        <w:rPr>
          <w:b/>
        </w:rPr>
        <w:t>Начальная</w:t>
      </w:r>
      <w:r w:rsidR="0090578C" w:rsidRPr="00271BEF">
        <w:t xml:space="preserve"> </w:t>
      </w:r>
      <w:r w:rsidR="0090578C" w:rsidRPr="00271BEF">
        <w:rPr>
          <w:b/>
        </w:rPr>
        <w:t>(минимальная)</w:t>
      </w:r>
      <w:r w:rsidR="0090578C" w:rsidRPr="00271BEF">
        <w:t xml:space="preserve"> </w:t>
      </w:r>
      <w:r w:rsidR="0090578C" w:rsidRPr="00271BEF">
        <w:rPr>
          <w:b/>
        </w:rPr>
        <w:t>цена</w:t>
      </w:r>
      <w:r w:rsidR="00C82581" w:rsidRPr="00271BEF">
        <w:rPr>
          <w:b/>
        </w:rPr>
        <w:t xml:space="preserve"> предмета договора:</w:t>
      </w:r>
    </w:p>
    <w:p w:rsidR="00C82581" w:rsidRDefault="00477ED5" w:rsidP="00C82581">
      <w:pPr>
        <w:tabs>
          <w:tab w:val="num" w:pos="709"/>
        </w:tabs>
        <w:autoSpaceDE w:val="0"/>
        <w:autoSpaceDN w:val="0"/>
        <w:adjustRightInd w:val="0"/>
      </w:pPr>
      <w:r>
        <w:rPr>
          <w:b/>
        </w:rPr>
        <w:t>557 000.00</w:t>
      </w:r>
      <w:r w:rsidR="00FD02E7" w:rsidRPr="00271BEF">
        <w:rPr>
          <w:b/>
        </w:rPr>
        <w:t xml:space="preserve"> </w:t>
      </w:r>
      <w:r w:rsidR="00FD02E7" w:rsidRPr="00271BEF">
        <w:t>(</w:t>
      </w:r>
      <w:r>
        <w:t>пятьсот пятьдесят семь</w:t>
      </w:r>
      <w:r w:rsidR="00FD02E7" w:rsidRPr="00271BEF">
        <w:t xml:space="preserve"> тысяч</w:t>
      </w:r>
      <w:r w:rsidR="008E157C">
        <w:t>) рублей</w:t>
      </w:r>
      <w:r>
        <w:t xml:space="preserve"> 00 копеек</w:t>
      </w:r>
      <w:r w:rsidR="00FD02E7" w:rsidRPr="00271BEF">
        <w:t>.</w:t>
      </w:r>
      <w:r w:rsidR="00FD02E7" w:rsidRPr="00271BEF">
        <w:rPr>
          <w:b/>
        </w:rPr>
        <w:t xml:space="preserve"> </w:t>
      </w:r>
      <w:r w:rsidR="00C82581" w:rsidRPr="00271BEF">
        <w:t xml:space="preserve">Шаг аукциона: (величина повышения начальной цены): 1 % (один </w:t>
      </w:r>
      <w:r w:rsidR="00C82581" w:rsidRPr="00271BEF">
        <w:rPr>
          <w:sz w:val="22"/>
          <w:szCs w:val="22"/>
        </w:rPr>
        <w:t>процент),</w:t>
      </w:r>
      <w:r w:rsidR="00C82581" w:rsidRPr="00271BEF">
        <w:t xml:space="preserve"> </w:t>
      </w:r>
      <w:r w:rsidR="00C82581" w:rsidRPr="00271BEF">
        <w:rPr>
          <w:sz w:val="22"/>
          <w:szCs w:val="22"/>
        </w:rPr>
        <w:t>что</w:t>
      </w:r>
      <w:r w:rsidR="00C82581" w:rsidRPr="00271BEF">
        <w:t xml:space="preserve"> </w:t>
      </w:r>
      <w:r w:rsidR="00C82581" w:rsidRPr="00271BEF">
        <w:rPr>
          <w:sz w:val="22"/>
          <w:szCs w:val="22"/>
        </w:rPr>
        <w:t xml:space="preserve">составляет </w:t>
      </w:r>
      <w:r>
        <w:rPr>
          <w:b/>
        </w:rPr>
        <w:t>5 570</w:t>
      </w:r>
      <w:r w:rsidR="00FD02E7" w:rsidRPr="00271BEF">
        <w:rPr>
          <w:b/>
        </w:rPr>
        <w:t>,00</w:t>
      </w:r>
      <w:r w:rsidR="00C82581" w:rsidRPr="00271BEF">
        <w:t xml:space="preserve"> рублей.</w:t>
      </w:r>
      <w:r w:rsidR="00C82581" w:rsidRPr="003309F2">
        <w:t xml:space="preserve"> </w:t>
      </w:r>
    </w:p>
    <w:p w:rsidR="0090578C" w:rsidRDefault="0090578C" w:rsidP="00E060EA">
      <w:pPr>
        <w:pStyle w:val="ConsNormal"/>
        <w:widowControl/>
        <w:ind w:firstLine="0"/>
        <w:jc w:val="center"/>
        <w:outlineLvl w:val="2"/>
        <w:rPr>
          <w:rFonts w:ascii="Times New Roman" w:hAnsi="Times New Roman"/>
          <w:b/>
          <w:i/>
          <w:sz w:val="24"/>
          <w:szCs w:val="24"/>
        </w:rPr>
      </w:pPr>
      <w:bookmarkStart w:id="30" w:name="_Toc370895887"/>
      <w:bookmarkStart w:id="31" w:name="_Toc370895993"/>
      <w:bookmarkStart w:id="32" w:name="_Toc370896110"/>
      <w:r w:rsidRPr="00E060EA">
        <w:rPr>
          <w:rFonts w:ascii="Times New Roman" w:hAnsi="Times New Roman"/>
          <w:b/>
          <w:i/>
          <w:sz w:val="24"/>
          <w:szCs w:val="24"/>
        </w:rPr>
        <w:t>1.5. Требования к участникам аукциона.</w:t>
      </w:r>
      <w:bookmarkEnd w:id="30"/>
      <w:bookmarkEnd w:id="31"/>
      <w:bookmarkEnd w:id="32"/>
    </w:p>
    <w:p w:rsidR="00CD0791" w:rsidRPr="00E060EA" w:rsidRDefault="00CD0791" w:rsidP="00E060EA">
      <w:pPr>
        <w:pStyle w:val="ConsNormal"/>
        <w:widowControl/>
        <w:ind w:firstLine="0"/>
        <w:jc w:val="center"/>
        <w:outlineLvl w:val="2"/>
        <w:rPr>
          <w:rFonts w:ascii="Times New Roman" w:hAnsi="Times New Roman"/>
          <w:b/>
          <w:i/>
          <w:sz w:val="24"/>
          <w:szCs w:val="24"/>
        </w:rPr>
      </w:pPr>
    </w:p>
    <w:p w:rsidR="0090578C" w:rsidRDefault="0090578C" w:rsidP="00A435A2">
      <w:pPr>
        <w:pStyle w:val="ConsPlusNormal"/>
        <w:widowControl/>
        <w:numPr>
          <w:ilvl w:val="0"/>
          <w:numId w:val="0"/>
        </w:numPr>
        <w:ind w:firstLine="708"/>
        <w:jc w:val="both"/>
        <w:rPr>
          <w:rFonts w:ascii="Times New Roman" w:hAnsi="Times New Roman" w:cs="Times New Roman"/>
          <w:sz w:val="24"/>
          <w:szCs w:val="24"/>
        </w:rPr>
      </w:pPr>
      <w:r w:rsidRPr="00CF6E0C">
        <w:rPr>
          <w:rFonts w:ascii="Times New Roman" w:hAnsi="Times New Roman" w:cs="Times New Roman"/>
          <w:sz w:val="24"/>
          <w:szCs w:val="24"/>
        </w:rPr>
        <w:t>1.5.1.</w:t>
      </w:r>
      <w:r>
        <w:t xml:space="preserve"> </w:t>
      </w:r>
      <w:r>
        <w:rPr>
          <w:rFonts w:ascii="Times New Roman" w:hAnsi="Times New Roman" w:cs="Times New Roman"/>
          <w:sz w:val="24"/>
          <w:szCs w:val="24"/>
        </w:rPr>
        <w:t>Претендентом</w:t>
      </w:r>
      <w:r>
        <w:t xml:space="preserve"> </w:t>
      </w:r>
      <w:r w:rsidRPr="00D5449B">
        <w:rPr>
          <w:rFonts w:ascii="Times New Roman" w:hAnsi="Times New Roman" w:cs="Times New Roman"/>
          <w:sz w:val="24"/>
          <w:szCs w:val="24"/>
        </w:rPr>
        <w:t>может</w:t>
      </w:r>
      <w:r>
        <w:t xml:space="preserve"> </w:t>
      </w:r>
      <w:r w:rsidRPr="00D5449B">
        <w:rPr>
          <w:rFonts w:ascii="Times New Roman" w:hAnsi="Times New Roman" w:cs="Times New Roman"/>
          <w:sz w:val="24"/>
          <w:szCs w:val="24"/>
        </w:rPr>
        <w:t>быть</w:t>
      </w:r>
      <w:r>
        <w:t xml:space="preserve"> </w:t>
      </w:r>
      <w:r w:rsidRPr="00D5449B">
        <w:rPr>
          <w:rFonts w:ascii="Times New Roman" w:hAnsi="Times New Roman" w:cs="Times New Roman"/>
          <w:sz w:val="24"/>
          <w:szCs w:val="24"/>
        </w:rPr>
        <w:t>любое</w:t>
      </w:r>
      <w:r>
        <w:t xml:space="preserve"> </w:t>
      </w:r>
      <w:r w:rsidRPr="00D5449B">
        <w:rPr>
          <w:rFonts w:ascii="Times New Roman" w:hAnsi="Times New Roman" w:cs="Times New Roman"/>
          <w:sz w:val="24"/>
          <w:szCs w:val="24"/>
        </w:rPr>
        <w:t>юридическое</w:t>
      </w:r>
      <w:r>
        <w:t xml:space="preserve"> </w:t>
      </w:r>
      <w:r w:rsidRPr="00D5449B">
        <w:rPr>
          <w:rFonts w:ascii="Times New Roman" w:hAnsi="Times New Roman" w:cs="Times New Roman"/>
          <w:sz w:val="24"/>
          <w:szCs w:val="24"/>
        </w:rPr>
        <w:t>лицо</w:t>
      </w:r>
      <w:r>
        <w:t xml:space="preserve"> </w:t>
      </w:r>
      <w:r w:rsidRPr="00D5449B">
        <w:rPr>
          <w:rFonts w:ascii="Times New Roman" w:hAnsi="Times New Roman" w:cs="Times New Roman"/>
          <w:sz w:val="24"/>
          <w:szCs w:val="24"/>
        </w:rPr>
        <w:t>независимо</w:t>
      </w:r>
      <w:r>
        <w:t xml:space="preserve"> </w:t>
      </w:r>
      <w:r w:rsidRPr="00D5449B">
        <w:rPr>
          <w:rFonts w:ascii="Times New Roman" w:hAnsi="Times New Roman" w:cs="Times New Roman"/>
          <w:sz w:val="24"/>
          <w:szCs w:val="24"/>
        </w:rPr>
        <w:t>от</w:t>
      </w:r>
      <w:r>
        <w:t xml:space="preserve"> </w:t>
      </w:r>
      <w:r w:rsidRPr="00D5449B">
        <w:rPr>
          <w:rFonts w:ascii="Times New Roman" w:hAnsi="Times New Roman" w:cs="Times New Roman"/>
          <w:sz w:val="24"/>
          <w:szCs w:val="24"/>
        </w:rPr>
        <w:t>организационно-правовой</w:t>
      </w:r>
      <w:r>
        <w:t xml:space="preserve"> </w:t>
      </w:r>
      <w:r w:rsidRPr="00D5449B">
        <w:rPr>
          <w:rFonts w:ascii="Times New Roman" w:hAnsi="Times New Roman" w:cs="Times New Roman"/>
          <w:sz w:val="24"/>
          <w:szCs w:val="24"/>
        </w:rPr>
        <w:t>формы,</w:t>
      </w:r>
      <w:r>
        <w:t xml:space="preserve"> </w:t>
      </w:r>
      <w:r w:rsidRPr="00D5449B">
        <w:rPr>
          <w:rFonts w:ascii="Times New Roman" w:hAnsi="Times New Roman" w:cs="Times New Roman"/>
          <w:sz w:val="24"/>
          <w:szCs w:val="24"/>
        </w:rPr>
        <w:t>формы</w:t>
      </w:r>
      <w:r>
        <w:t xml:space="preserve"> </w:t>
      </w:r>
      <w:r w:rsidRPr="00D5449B">
        <w:rPr>
          <w:rFonts w:ascii="Times New Roman" w:hAnsi="Times New Roman" w:cs="Times New Roman"/>
          <w:sz w:val="24"/>
          <w:szCs w:val="24"/>
        </w:rPr>
        <w:t>собственности,</w:t>
      </w:r>
      <w:r>
        <w:t xml:space="preserve"> </w:t>
      </w:r>
      <w:r w:rsidRPr="00D5449B">
        <w:rPr>
          <w:rFonts w:ascii="Times New Roman" w:hAnsi="Times New Roman" w:cs="Times New Roman"/>
          <w:sz w:val="24"/>
          <w:szCs w:val="24"/>
        </w:rPr>
        <w:t>места</w:t>
      </w:r>
      <w:r>
        <w:t xml:space="preserve"> </w:t>
      </w:r>
      <w:r w:rsidRPr="00D5449B">
        <w:rPr>
          <w:rFonts w:ascii="Times New Roman" w:hAnsi="Times New Roman" w:cs="Times New Roman"/>
          <w:sz w:val="24"/>
          <w:szCs w:val="24"/>
        </w:rPr>
        <w:t>нахождения</w:t>
      </w:r>
      <w:r>
        <w:t xml:space="preserve"> </w:t>
      </w:r>
      <w:r w:rsidRPr="00D5449B">
        <w:rPr>
          <w:rFonts w:ascii="Times New Roman" w:hAnsi="Times New Roman" w:cs="Times New Roman"/>
          <w:sz w:val="24"/>
          <w:szCs w:val="24"/>
        </w:rPr>
        <w:t>и</w:t>
      </w:r>
      <w:r>
        <w:t xml:space="preserve"> </w:t>
      </w:r>
      <w:r w:rsidRPr="00D5449B">
        <w:rPr>
          <w:rFonts w:ascii="Times New Roman" w:hAnsi="Times New Roman" w:cs="Times New Roman"/>
          <w:sz w:val="24"/>
          <w:szCs w:val="24"/>
        </w:rPr>
        <w:t>места</w:t>
      </w:r>
      <w:r>
        <w:t xml:space="preserve"> </w:t>
      </w:r>
      <w:r w:rsidRPr="00D5449B">
        <w:rPr>
          <w:rFonts w:ascii="Times New Roman" w:hAnsi="Times New Roman" w:cs="Times New Roman"/>
          <w:sz w:val="24"/>
          <w:szCs w:val="24"/>
        </w:rPr>
        <w:t>происхождения</w:t>
      </w:r>
      <w:r>
        <w:t xml:space="preserve"> </w:t>
      </w:r>
      <w:r w:rsidRPr="00D5449B">
        <w:rPr>
          <w:rFonts w:ascii="Times New Roman" w:hAnsi="Times New Roman" w:cs="Times New Roman"/>
          <w:sz w:val="24"/>
          <w:szCs w:val="24"/>
        </w:rPr>
        <w:t>капитала</w:t>
      </w:r>
      <w:r>
        <w:t xml:space="preserve"> </w:t>
      </w:r>
      <w:r w:rsidRPr="00D5449B">
        <w:rPr>
          <w:rFonts w:ascii="Times New Roman" w:hAnsi="Times New Roman" w:cs="Times New Roman"/>
          <w:sz w:val="24"/>
          <w:szCs w:val="24"/>
        </w:rPr>
        <w:t>или</w:t>
      </w:r>
      <w:r>
        <w:t xml:space="preserve"> </w:t>
      </w:r>
      <w:r w:rsidRPr="00D5449B">
        <w:rPr>
          <w:rFonts w:ascii="Times New Roman" w:hAnsi="Times New Roman" w:cs="Times New Roman"/>
          <w:sz w:val="24"/>
          <w:szCs w:val="24"/>
        </w:rPr>
        <w:t>любое</w:t>
      </w:r>
      <w:r>
        <w:t xml:space="preserve"> </w:t>
      </w:r>
      <w:r w:rsidRPr="00D5449B">
        <w:rPr>
          <w:rFonts w:ascii="Times New Roman" w:hAnsi="Times New Roman" w:cs="Times New Roman"/>
          <w:sz w:val="24"/>
          <w:szCs w:val="24"/>
        </w:rPr>
        <w:t>физическое</w:t>
      </w:r>
      <w:r>
        <w:t xml:space="preserve"> </w:t>
      </w:r>
      <w:r w:rsidRPr="00D5449B">
        <w:rPr>
          <w:rFonts w:ascii="Times New Roman" w:hAnsi="Times New Roman" w:cs="Times New Roman"/>
          <w:sz w:val="24"/>
          <w:szCs w:val="24"/>
        </w:rPr>
        <w:t>лицо,</w:t>
      </w:r>
      <w:r>
        <w:t xml:space="preserve"> </w:t>
      </w:r>
      <w:r w:rsidRPr="00D5449B">
        <w:rPr>
          <w:rFonts w:ascii="Times New Roman" w:hAnsi="Times New Roman" w:cs="Times New Roman"/>
          <w:sz w:val="24"/>
          <w:szCs w:val="24"/>
        </w:rPr>
        <w:t>в</w:t>
      </w:r>
      <w:r>
        <w:t xml:space="preserve"> </w:t>
      </w:r>
      <w:r w:rsidRPr="00D5449B">
        <w:rPr>
          <w:rFonts w:ascii="Times New Roman" w:hAnsi="Times New Roman" w:cs="Times New Roman"/>
          <w:sz w:val="24"/>
          <w:szCs w:val="24"/>
        </w:rPr>
        <w:t>том</w:t>
      </w:r>
      <w:r>
        <w:t xml:space="preserve"> </w:t>
      </w:r>
      <w:r w:rsidRPr="00D5449B">
        <w:rPr>
          <w:rFonts w:ascii="Times New Roman" w:hAnsi="Times New Roman" w:cs="Times New Roman"/>
          <w:sz w:val="24"/>
          <w:szCs w:val="24"/>
        </w:rPr>
        <w:t>числе</w:t>
      </w:r>
      <w:r>
        <w:t xml:space="preserve"> </w:t>
      </w:r>
      <w:r w:rsidRPr="00D5449B">
        <w:rPr>
          <w:rFonts w:ascii="Times New Roman" w:hAnsi="Times New Roman" w:cs="Times New Roman"/>
          <w:sz w:val="24"/>
          <w:szCs w:val="24"/>
        </w:rPr>
        <w:t>индивидуальный</w:t>
      </w:r>
      <w:r>
        <w:t xml:space="preserve"> </w:t>
      </w:r>
      <w:r w:rsidRPr="00D5449B">
        <w:rPr>
          <w:rFonts w:ascii="Times New Roman" w:hAnsi="Times New Roman" w:cs="Times New Roman"/>
          <w:sz w:val="24"/>
          <w:szCs w:val="24"/>
        </w:rPr>
        <w:t>предприниматель,</w:t>
      </w:r>
      <w:r>
        <w:t xml:space="preserve"> </w:t>
      </w:r>
      <w:r w:rsidRPr="00D5449B">
        <w:rPr>
          <w:rFonts w:ascii="Times New Roman" w:hAnsi="Times New Roman" w:cs="Times New Roman"/>
          <w:sz w:val="24"/>
          <w:szCs w:val="24"/>
        </w:rPr>
        <w:t>претендующее</w:t>
      </w:r>
      <w:r>
        <w:t xml:space="preserve"> </w:t>
      </w:r>
      <w:r w:rsidRPr="00D5449B">
        <w:rPr>
          <w:rFonts w:ascii="Times New Roman" w:hAnsi="Times New Roman" w:cs="Times New Roman"/>
          <w:sz w:val="24"/>
          <w:szCs w:val="24"/>
        </w:rPr>
        <w:t>на</w:t>
      </w:r>
      <w:r>
        <w:t xml:space="preserve"> </w:t>
      </w:r>
      <w:r w:rsidRPr="00D5449B">
        <w:rPr>
          <w:rFonts w:ascii="Times New Roman" w:hAnsi="Times New Roman" w:cs="Times New Roman"/>
          <w:sz w:val="24"/>
          <w:szCs w:val="24"/>
        </w:rPr>
        <w:t>заключение</w:t>
      </w:r>
      <w:r>
        <w:t xml:space="preserve"> </w:t>
      </w:r>
      <w:r w:rsidRPr="00D5449B">
        <w:rPr>
          <w:rFonts w:ascii="Times New Roman" w:hAnsi="Times New Roman" w:cs="Times New Roman"/>
          <w:sz w:val="24"/>
          <w:szCs w:val="24"/>
        </w:rPr>
        <w:t>договора</w:t>
      </w:r>
      <w:r>
        <w:t xml:space="preserve"> </w:t>
      </w:r>
      <w:r>
        <w:rPr>
          <w:rFonts w:ascii="Times New Roman" w:hAnsi="Times New Roman" w:cs="Times New Roman"/>
          <w:sz w:val="24"/>
          <w:szCs w:val="24"/>
        </w:rPr>
        <w:t>купли-продажи</w:t>
      </w:r>
      <w:r>
        <w:t xml:space="preserve"> </w:t>
      </w:r>
      <w:r w:rsidRPr="00D5449B">
        <w:rPr>
          <w:rFonts w:ascii="Times New Roman" w:hAnsi="Times New Roman" w:cs="Times New Roman"/>
          <w:sz w:val="24"/>
          <w:szCs w:val="24"/>
        </w:rPr>
        <w:t>и</w:t>
      </w:r>
      <w:r>
        <w:t xml:space="preserve"> </w:t>
      </w:r>
      <w:r w:rsidRPr="00D5449B">
        <w:rPr>
          <w:rFonts w:ascii="Times New Roman" w:hAnsi="Times New Roman" w:cs="Times New Roman"/>
          <w:sz w:val="24"/>
          <w:szCs w:val="24"/>
        </w:rPr>
        <w:t>подавшее</w:t>
      </w:r>
      <w:r>
        <w:t xml:space="preserve"> </w:t>
      </w:r>
      <w:r w:rsidRPr="00D5449B">
        <w:rPr>
          <w:rFonts w:ascii="Times New Roman" w:hAnsi="Times New Roman" w:cs="Times New Roman"/>
          <w:sz w:val="24"/>
          <w:szCs w:val="24"/>
        </w:rPr>
        <w:t>заявку</w:t>
      </w:r>
      <w:r>
        <w:t xml:space="preserve"> </w:t>
      </w:r>
      <w:r w:rsidRPr="00D5449B">
        <w:rPr>
          <w:rFonts w:ascii="Times New Roman" w:hAnsi="Times New Roman" w:cs="Times New Roman"/>
          <w:sz w:val="24"/>
          <w:szCs w:val="24"/>
        </w:rPr>
        <w:t>на</w:t>
      </w:r>
      <w:r>
        <w:t xml:space="preserve"> </w:t>
      </w:r>
      <w:r w:rsidRPr="00D5449B">
        <w:rPr>
          <w:rFonts w:ascii="Times New Roman" w:hAnsi="Times New Roman" w:cs="Times New Roman"/>
          <w:sz w:val="24"/>
          <w:szCs w:val="24"/>
        </w:rPr>
        <w:t>участ</w:t>
      </w:r>
      <w:r>
        <w:rPr>
          <w:rFonts w:ascii="Times New Roman" w:hAnsi="Times New Roman" w:cs="Times New Roman"/>
          <w:sz w:val="24"/>
          <w:szCs w:val="24"/>
        </w:rPr>
        <w:t>ие</w:t>
      </w:r>
      <w:r>
        <w:t xml:space="preserve"> </w:t>
      </w:r>
      <w:r>
        <w:rPr>
          <w:rFonts w:ascii="Times New Roman" w:hAnsi="Times New Roman" w:cs="Times New Roman"/>
          <w:sz w:val="24"/>
          <w:szCs w:val="24"/>
        </w:rPr>
        <w:t>в</w:t>
      </w:r>
      <w:r>
        <w:t xml:space="preserve"> </w:t>
      </w:r>
      <w:r>
        <w:rPr>
          <w:rFonts w:ascii="Times New Roman" w:hAnsi="Times New Roman" w:cs="Times New Roman"/>
          <w:sz w:val="24"/>
          <w:szCs w:val="24"/>
        </w:rPr>
        <w:t>аукционе</w:t>
      </w:r>
      <w:r>
        <w:t xml:space="preserve"> </w:t>
      </w:r>
      <w:r>
        <w:rPr>
          <w:rFonts w:ascii="Times New Roman" w:hAnsi="Times New Roman" w:cs="Times New Roman"/>
          <w:sz w:val="24"/>
          <w:szCs w:val="24"/>
        </w:rPr>
        <w:t>(далее</w:t>
      </w:r>
      <w:r>
        <w:t xml:space="preserve"> </w:t>
      </w:r>
      <w:r>
        <w:rPr>
          <w:rFonts w:ascii="Times New Roman" w:hAnsi="Times New Roman" w:cs="Times New Roman"/>
          <w:sz w:val="24"/>
          <w:szCs w:val="24"/>
        </w:rPr>
        <w:t>-</w:t>
      </w:r>
      <w:r>
        <w:t xml:space="preserve"> </w:t>
      </w:r>
      <w:r>
        <w:rPr>
          <w:rFonts w:ascii="Times New Roman" w:hAnsi="Times New Roman" w:cs="Times New Roman"/>
          <w:sz w:val="24"/>
          <w:szCs w:val="24"/>
        </w:rPr>
        <w:t>Претендент</w:t>
      </w:r>
      <w:r w:rsidRPr="00D5449B">
        <w:rPr>
          <w:rFonts w:ascii="Times New Roman" w:hAnsi="Times New Roman" w:cs="Times New Roman"/>
          <w:sz w:val="24"/>
          <w:szCs w:val="24"/>
        </w:rPr>
        <w:t>).</w:t>
      </w:r>
    </w:p>
    <w:p w:rsidR="0090578C" w:rsidRPr="00D5449B" w:rsidRDefault="0090578C" w:rsidP="00CC778F">
      <w:pPr>
        <w:pStyle w:val="ConsPlusNormal"/>
        <w:widowControl/>
        <w:numPr>
          <w:ilvl w:val="0"/>
          <w:numId w:val="0"/>
        </w:numPr>
        <w:ind w:firstLine="708"/>
        <w:jc w:val="both"/>
        <w:rPr>
          <w:rFonts w:ascii="Times New Roman" w:hAnsi="Times New Roman" w:cs="Times New Roman"/>
          <w:sz w:val="24"/>
          <w:szCs w:val="24"/>
        </w:rPr>
      </w:pPr>
      <w:r w:rsidRPr="00D5449B">
        <w:rPr>
          <w:rFonts w:ascii="Times New Roman" w:hAnsi="Times New Roman" w:cs="Times New Roman"/>
          <w:sz w:val="24"/>
          <w:szCs w:val="24"/>
        </w:rPr>
        <w:t>1.5.2.</w:t>
      </w:r>
      <w:r>
        <w:t xml:space="preserve"> </w:t>
      </w:r>
      <w:r w:rsidRPr="00D5449B">
        <w:rPr>
          <w:rFonts w:ascii="Times New Roman" w:hAnsi="Times New Roman" w:cs="Times New Roman"/>
          <w:sz w:val="24"/>
          <w:szCs w:val="24"/>
        </w:rPr>
        <w:t>Участники</w:t>
      </w:r>
      <w:r>
        <w:t xml:space="preserve"> </w:t>
      </w:r>
      <w:r w:rsidRPr="00D5449B">
        <w:rPr>
          <w:rFonts w:ascii="Times New Roman" w:hAnsi="Times New Roman" w:cs="Times New Roman"/>
          <w:sz w:val="24"/>
          <w:szCs w:val="24"/>
        </w:rPr>
        <w:t>аукциона</w:t>
      </w:r>
      <w:r>
        <w:t xml:space="preserve"> </w:t>
      </w:r>
      <w:r w:rsidRPr="00D5449B">
        <w:rPr>
          <w:rFonts w:ascii="Times New Roman" w:hAnsi="Times New Roman" w:cs="Times New Roman"/>
          <w:sz w:val="24"/>
          <w:szCs w:val="24"/>
        </w:rPr>
        <w:t>должны</w:t>
      </w:r>
      <w:r>
        <w:t xml:space="preserve"> </w:t>
      </w:r>
      <w:r w:rsidRPr="00D5449B">
        <w:rPr>
          <w:rFonts w:ascii="Times New Roman" w:hAnsi="Times New Roman" w:cs="Times New Roman"/>
          <w:sz w:val="24"/>
          <w:szCs w:val="24"/>
        </w:rPr>
        <w:t>соответствовать</w:t>
      </w:r>
      <w:r>
        <w:t xml:space="preserve"> </w:t>
      </w:r>
      <w:r w:rsidRPr="00D5449B">
        <w:rPr>
          <w:rFonts w:ascii="Times New Roman" w:hAnsi="Times New Roman" w:cs="Times New Roman"/>
          <w:sz w:val="24"/>
          <w:szCs w:val="24"/>
        </w:rPr>
        <w:t>требованиям,</w:t>
      </w:r>
      <w:r>
        <w:t xml:space="preserve"> </w:t>
      </w:r>
      <w:r w:rsidRPr="00D5449B">
        <w:rPr>
          <w:rFonts w:ascii="Times New Roman" w:hAnsi="Times New Roman" w:cs="Times New Roman"/>
          <w:sz w:val="24"/>
          <w:szCs w:val="24"/>
        </w:rPr>
        <w:t>установленным</w:t>
      </w:r>
      <w:r>
        <w:t xml:space="preserve"> </w:t>
      </w:r>
      <w:r w:rsidR="006518CA">
        <w:rPr>
          <w:rFonts w:ascii="Times New Roman" w:hAnsi="Times New Roman" w:cs="Times New Roman"/>
          <w:sz w:val="24"/>
          <w:szCs w:val="24"/>
        </w:rPr>
        <w:t>настоящей документацией</w:t>
      </w:r>
      <w:r>
        <w:t xml:space="preserve"> </w:t>
      </w:r>
      <w:r w:rsidRPr="00D5449B">
        <w:rPr>
          <w:rFonts w:ascii="Times New Roman" w:hAnsi="Times New Roman" w:cs="Times New Roman"/>
          <w:sz w:val="24"/>
          <w:szCs w:val="24"/>
        </w:rPr>
        <w:t>к</w:t>
      </w:r>
      <w:r>
        <w:t xml:space="preserve"> </w:t>
      </w:r>
      <w:r w:rsidRPr="00D5449B">
        <w:rPr>
          <w:rFonts w:ascii="Times New Roman" w:hAnsi="Times New Roman" w:cs="Times New Roman"/>
          <w:sz w:val="24"/>
          <w:szCs w:val="24"/>
        </w:rPr>
        <w:t>таким</w:t>
      </w:r>
      <w:r>
        <w:t xml:space="preserve"> </w:t>
      </w:r>
      <w:r w:rsidRPr="00D5449B">
        <w:rPr>
          <w:rFonts w:ascii="Times New Roman" w:hAnsi="Times New Roman" w:cs="Times New Roman"/>
          <w:sz w:val="24"/>
          <w:szCs w:val="24"/>
        </w:rPr>
        <w:t>участникам.</w:t>
      </w:r>
    </w:p>
    <w:p w:rsidR="0090578C" w:rsidRDefault="0090578C" w:rsidP="00CC778F">
      <w:pPr>
        <w:pStyle w:val="ConsPlusNormal"/>
        <w:widowControl/>
        <w:numPr>
          <w:ilvl w:val="0"/>
          <w:numId w:val="0"/>
        </w:numPr>
        <w:ind w:firstLine="708"/>
        <w:jc w:val="both"/>
        <w:rPr>
          <w:rFonts w:ascii="Times New Roman" w:hAnsi="Times New Roman" w:cs="Times New Roman"/>
          <w:sz w:val="24"/>
          <w:szCs w:val="24"/>
        </w:rPr>
      </w:pPr>
      <w:r w:rsidRPr="00D5449B">
        <w:rPr>
          <w:rFonts w:ascii="Times New Roman" w:hAnsi="Times New Roman" w:cs="Times New Roman"/>
          <w:sz w:val="24"/>
          <w:szCs w:val="24"/>
        </w:rPr>
        <w:t>1.5.3.</w:t>
      </w:r>
      <w:r>
        <w:t xml:space="preserve"> </w:t>
      </w:r>
      <w:r w:rsidRPr="00D5449B">
        <w:rPr>
          <w:rFonts w:ascii="Times New Roman" w:hAnsi="Times New Roman" w:cs="Times New Roman"/>
          <w:sz w:val="24"/>
          <w:szCs w:val="24"/>
        </w:rPr>
        <w:t>Организатор</w:t>
      </w:r>
      <w:r>
        <w:t xml:space="preserve"> </w:t>
      </w:r>
      <w:r w:rsidRPr="00D5449B">
        <w:rPr>
          <w:rFonts w:ascii="Times New Roman" w:hAnsi="Times New Roman" w:cs="Times New Roman"/>
          <w:sz w:val="24"/>
          <w:szCs w:val="24"/>
        </w:rPr>
        <w:t>аукциона,</w:t>
      </w:r>
      <w:r>
        <w:t xml:space="preserve"> </w:t>
      </w:r>
      <w:r w:rsidRPr="00D5449B">
        <w:rPr>
          <w:rFonts w:ascii="Times New Roman" w:hAnsi="Times New Roman" w:cs="Times New Roman"/>
          <w:sz w:val="24"/>
          <w:szCs w:val="24"/>
        </w:rPr>
        <w:t>аукционная</w:t>
      </w:r>
      <w:r>
        <w:t xml:space="preserve"> </w:t>
      </w:r>
      <w:r w:rsidRPr="00D5449B">
        <w:rPr>
          <w:rFonts w:ascii="Times New Roman" w:hAnsi="Times New Roman" w:cs="Times New Roman"/>
          <w:sz w:val="24"/>
          <w:szCs w:val="24"/>
        </w:rPr>
        <w:t>комиссия</w:t>
      </w:r>
      <w:r>
        <w:t xml:space="preserve"> </w:t>
      </w:r>
      <w:r w:rsidRPr="00D5449B">
        <w:rPr>
          <w:rFonts w:ascii="Times New Roman" w:hAnsi="Times New Roman" w:cs="Times New Roman"/>
          <w:sz w:val="24"/>
          <w:szCs w:val="24"/>
        </w:rPr>
        <w:t>вправе</w:t>
      </w:r>
      <w:r>
        <w:t xml:space="preserve"> </w:t>
      </w:r>
      <w:r w:rsidRPr="00D5449B">
        <w:rPr>
          <w:rFonts w:ascii="Times New Roman" w:hAnsi="Times New Roman" w:cs="Times New Roman"/>
          <w:sz w:val="24"/>
          <w:szCs w:val="24"/>
        </w:rPr>
        <w:t>запрашивать</w:t>
      </w:r>
      <w:r>
        <w:t xml:space="preserve"> </w:t>
      </w:r>
      <w:r w:rsidRPr="00D5449B">
        <w:rPr>
          <w:rFonts w:ascii="Times New Roman" w:hAnsi="Times New Roman" w:cs="Times New Roman"/>
          <w:sz w:val="24"/>
          <w:szCs w:val="24"/>
        </w:rPr>
        <w:t>информацию</w:t>
      </w:r>
      <w:r>
        <w:t xml:space="preserve"> </w:t>
      </w:r>
      <w:r w:rsidRPr="00D5449B">
        <w:rPr>
          <w:rFonts w:ascii="Times New Roman" w:hAnsi="Times New Roman" w:cs="Times New Roman"/>
          <w:sz w:val="24"/>
          <w:szCs w:val="24"/>
        </w:rPr>
        <w:t>и</w:t>
      </w:r>
      <w:r>
        <w:t xml:space="preserve"> </w:t>
      </w:r>
      <w:r w:rsidRPr="00D5449B">
        <w:rPr>
          <w:rFonts w:ascii="Times New Roman" w:hAnsi="Times New Roman" w:cs="Times New Roman"/>
          <w:sz w:val="24"/>
          <w:szCs w:val="24"/>
        </w:rPr>
        <w:t>документы</w:t>
      </w:r>
      <w:r>
        <w:t xml:space="preserve"> </w:t>
      </w:r>
      <w:r w:rsidRPr="00D5449B">
        <w:rPr>
          <w:rFonts w:ascii="Times New Roman" w:hAnsi="Times New Roman" w:cs="Times New Roman"/>
          <w:sz w:val="24"/>
          <w:szCs w:val="24"/>
        </w:rPr>
        <w:t>в</w:t>
      </w:r>
      <w:r>
        <w:t xml:space="preserve"> </w:t>
      </w:r>
      <w:r w:rsidRPr="00D5449B">
        <w:rPr>
          <w:rFonts w:ascii="Times New Roman" w:hAnsi="Times New Roman" w:cs="Times New Roman"/>
          <w:sz w:val="24"/>
          <w:szCs w:val="24"/>
        </w:rPr>
        <w:t>целях</w:t>
      </w:r>
      <w:r>
        <w:t xml:space="preserve"> </w:t>
      </w:r>
      <w:r w:rsidRPr="00D5449B">
        <w:rPr>
          <w:rFonts w:ascii="Times New Roman" w:hAnsi="Times New Roman" w:cs="Times New Roman"/>
          <w:sz w:val="24"/>
          <w:szCs w:val="24"/>
        </w:rPr>
        <w:t>проверки</w:t>
      </w:r>
      <w:r>
        <w:t xml:space="preserve"> </w:t>
      </w:r>
      <w:r w:rsidRPr="00D5449B">
        <w:rPr>
          <w:rFonts w:ascii="Times New Roman" w:hAnsi="Times New Roman" w:cs="Times New Roman"/>
          <w:sz w:val="24"/>
          <w:szCs w:val="24"/>
        </w:rPr>
        <w:t>соответствия</w:t>
      </w:r>
      <w:r>
        <w:t xml:space="preserve"> </w:t>
      </w:r>
      <w:r w:rsidRPr="00D5449B">
        <w:rPr>
          <w:rFonts w:ascii="Times New Roman" w:hAnsi="Times New Roman" w:cs="Times New Roman"/>
          <w:sz w:val="24"/>
          <w:szCs w:val="24"/>
        </w:rPr>
        <w:t>участника</w:t>
      </w:r>
      <w:r>
        <w:t xml:space="preserve"> </w:t>
      </w:r>
      <w:r w:rsidRPr="00D5449B">
        <w:rPr>
          <w:rFonts w:ascii="Times New Roman" w:hAnsi="Times New Roman" w:cs="Times New Roman"/>
          <w:sz w:val="24"/>
          <w:szCs w:val="24"/>
        </w:rPr>
        <w:t>аукциона</w:t>
      </w:r>
      <w:r>
        <w:t xml:space="preserve"> </w:t>
      </w:r>
      <w:r w:rsidRPr="00D5449B">
        <w:rPr>
          <w:rFonts w:ascii="Times New Roman" w:hAnsi="Times New Roman" w:cs="Times New Roman"/>
          <w:sz w:val="24"/>
          <w:szCs w:val="24"/>
        </w:rPr>
        <w:t>требованиям,</w:t>
      </w:r>
      <w:r>
        <w:t xml:space="preserve"> </w:t>
      </w:r>
      <w:r w:rsidRPr="00D5449B">
        <w:rPr>
          <w:rFonts w:ascii="Times New Roman" w:hAnsi="Times New Roman" w:cs="Times New Roman"/>
          <w:sz w:val="24"/>
          <w:szCs w:val="24"/>
        </w:rPr>
        <w:t>указанным</w:t>
      </w:r>
      <w:r>
        <w:t xml:space="preserve"> </w:t>
      </w:r>
      <w:r w:rsidRPr="00D5449B">
        <w:rPr>
          <w:rFonts w:ascii="Times New Roman" w:hAnsi="Times New Roman" w:cs="Times New Roman"/>
          <w:sz w:val="24"/>
          <w:szCs w:val="24"/>
        </w:rPr>
        <w:t>в</w:t>
      </w:r>
      <w:r>
        <w:t xml:space="preserve"> </w:t>
      </w:r>
      <w:r w:rsidRPr="00D5449B">
        <w:rPr>
          <w:rFonts w:ascii="Times New Roman" w:hAnsi="Times New Roman" w:cs="Times New Roman"/>
          <w:sz w:val="24"/>
          <w:szCs w:val="24"/>
        </w:rPr>
        <w:t>пункте</w:t>
      </w:r>
      <w:r>
        <w:t xml:space="preserve"> </w:t>
      </w:r>
      <w:r w:rsidRPr="00D5449B">
        <w:rPr>
          <w:rFonts w:ascii="Times New Roman" w:hAnsi="Times New Roman" w:cs="Times New Roman"/>
          <w:sz w:val="24"/>
          <w:szCs w:val="24"/>
        </w:rPr>
        <w:t>1.5.2.</w:t>
      </w:r>
      <w:r>
        <w:t xml:space="preserve"> </w:t>
      </w:r>
      <w:r w:rsidRPr="00D5449B">
        <w:rPr>
          <w:rFonts w:ascii="Times New Roman" w:hAnsi="Times New Roman" w:cs="Times New Roman"/>
          <w:sz w:val="24"/>
          <w:szCs w:val="24"/>
        </w:rPr>
        <w:t>настоящего</w:t>
      </w:r>
      <w:r>
        <w:t xml:space="preserve"> </w:t>
      </w:r>
      <w:r w:rsidRPr="00D5449B">
        <w:rPr>
          <w:rFonts w:ascii="Times New Roman" w:hAnsi="Times New Roman" w:cs="Times New Roman"/>
          <w:sz w:val="24"/>
          <w:szCs w:val="24"/>
        </w:rPr>
        <w:t>раздела,</w:t>
      </w:r>
      <w:r>
        <w:t xml:space="preserve"> </w:t>
      </w:r>
      <w:r w:rsidRPr="00D5449B">
        <w:rPr>
          <w:rFonts w:ascii="Times New Roman" w:hAnsi="Times New Roman" w:cs="Times New Roman"/>
          <w:sz w:val="24"/>
          <w:szCs w:val="24"/>
        </w:rPr>
        <w:t>у</w:t>
      </w:r>
      <w:r>
        <w:t xml:space="preserve"> </w:t>
      </w:r>
      <w:r w:rsidRPr="00D5449B">
        <w:rPr>
          <w:rFonts w:ascii="Times New Roman" w:hAnsi="Times New Roman" w:cs="Times New Roman"/>
          <w:sz w:val="24"/>
          <w:szCs w:val="24"/>
        </w:rPr>
        <w:t>органов</w:t>
      </w:r>
      <w:r>
        <w:t xml:space="preserve"> </w:t>
      </w:r>
      <w:r w:rsidRPr="00D5449B">
        <w:rPr>
          <w:rFonts w:ascii="Times New Roman" w:hAnsi="Times New Roman" w:cs="Times New Roman"/>
          <w:sz w:val="24"/>
          <w:szCs w:val="24"/>
        </w:rPr>
        <w:t>власти</w:t>
      </w:r>
      <w:r>
        <w:t xml:space="preserve"> </w:t>
      </w:r>
      <w:r w:rsidRPr="00D5449B">
        <w:rPr>
          <w:rFonts w:ascii="Times New Roman" w:hAnsi="Times New Roman" w:cs="Times New Roman"/>
          <w:sz w:val="24"/>
          <w:szCs w:val="24"/>
        </w:rPr>
        <w:t>в</w:t>
      </w:r>
      <w:r>
        <w:t xml:space="preserve"> </w:t>
      </w:r>
      <w:r w:rsidRPr="00D5449B">
        <w:rPr>
          <w:rFonts w:ascii="Times New Roman" w:hAnsi="Times New Roman" w:cs="Times New Roman"/>
          <w:sz w:val="24"/>
          <w:szCs w:val="24"/>
        </w:rPr>
        <w:t>соответствии</w:t>
      </w:r>
      <w:r>
        <w:t xml:space="preserve"> </w:t>
      </w:r>
      <w:r w:rsidRPr="00D5449B">
        <w:rPr>
          <w:rFonts w:ascii="Times New Roman" w:hAnsi="Times New Roman" w:cs="Times New Roman"/>
          <w:sz w:val="24"/>
          <w:szCs w:val="24"/>
        </w:rPr>
        <w:t>с</w:t>
      </w:r>
      <w:r>
        <w:t xml:space="preserve"> </w:t>
      </w:r>
      <w:r w:rsidRPr="00D5449B">
        <w:rPr>
          <w:rFonts w:ascii="Times New Roman" w:hAnsi="Times New Roman" w:cs="Times New Roman"/>
          <w:sz w:val="24"/>
          <w:szCs w:val="24"/>
        </w:rPr>
        <w:t>их</w:t>
      </w:r>
      <w:r>
        <w:t xml:space="preserve"> </w:t>
      </w:r>
      <w:r w:rsidRPr="00D5449B">
        <w:rPr>
          <w:rFonts w:ascii="Times New Roman" w:hAnsi="Times New Roman" w:cs="Times New Roman"/>
          <w:sz w:val="24"/>
          <w:szCs w:val="24"/>
        </w:rPr>
        <w:t>компетенцией</w:t>
      </w:r>
      <w:r>
        <w:t xml:space="preserve"> </w:t>
      </w:r>
      <w:r w:rsidRPr="00D5449B">
        <w:rPr>
          <w:rFonts w:ascii="Times New Roman" w:hAnsi="Times New Roman" w:cs="Times New Roman"/>
          <w:sz w:val="24"/>
          <w:szCs w:val="24"/>
        </w:rPr>
        <w:t>и</w:t>
      </w:r>
      <w:r>
        <w:t xml:space="preserve"> </w:t>
      </w:r>
      <w:r w:rsidRPr="00D5449B">
        <w:rPr>
          <w:rFonts w:ascii="Times New Roman" w:hAnsi="Times New Roman" w:cs="Times New Roman"/>
          <w:sz w:val="24"/>
          <w:szCs w:val="24"/>
        </w:rPr>
        <w:t>иных</w:t>
      </w:r>
      <w:r>
        <w:t xml:space="preserve"> </w:t>
      </w:r>
      <w:r w:rsidRPr="00D5449B">
        <w:rPr>
          <w:rFonts w:ascii="Times New Roman" w:hAnsi="Times New Roman" w:cs="Times New Roman"/>
          <w:sz w:val="24"/>
          <w:szCs w:val="24"/>
        </w:rPr>
        <w:t>лиц,</w:t>
      </w:r>
      <w:r>
        <w:t xml:space="preserve"> </w:t>
      </w:r>
      <w:r w:rsidRPr="00D5449B">
        <w:rPr>
          <w:rFonts w:ascii="Times New Roman" w:hAnsi="Times New Roman" w:cs="Times New Roman"/>
          <w:sz w:val="24"/>
          <w:szCs w:val="24"/>
        </w:rPr>
        <w:t>за</w:t>
      </w:r>
      <w:r>
        <w:t xml:space="preserve"> </w:t>
      </w:r>
      <w:r w:rsidRPr="00D5449B">
        <w:rPr>
          <w:rFonts w:ascii="Times New Roman" w:hAnsi="Times New Roman" w:cs="Times New Roman"/>
          <w:sz w:val="24"/>
          <w:szCs w:val="24"/>
        </w:rPr>
        <w:t>исключением</w:t>
      </w:r>
      <w:r>
        <w:t xml:space="preserve"> </w:t>
      </w:r>
      <w:r w:rsidRPr="00D5449B">
        <w:rPr>
          <w:rFonts w:ascii="Times New Roman" w:hAnsi="Times New Roman" w:cs="Times New Roman"/>
          <w:sz w:val="24"/>
          <w:szCs w:val="24"/>
        </w:rPr>
        <w:t>лиц,</w:t>
      </w:r>
      <w:r>
        <w:t xml:space="preserve"> </w:t>
      </w:r>
      <w:r w:rsidRPr="00D5449B">
        <w:rPr>
          <w:rFonts w:ascii="Times New Roman" w:hAnsi="Times New Roman" w:cs="Times New Roman"/>
          <w:sz w:val="24"/>
          <w:szCs w:val="24"/>
        </w:rPr>
        <w:t>подавших</w:t>
      </w:r>
      <w:r>
        <w:t xml:space="preserve"> </w:t>
      </w:r>
      <w:r w:rsidRPr="00D5449B">
        <w:rPr>
          <w:rFonts w:ascii="Times New Roman" w:hAnsi="Times New Roman" w:cs="Times New Roman"/>
          <w:sz w:val="24"/>
          <w:szCs w:val="24"/>
        </w:rPr>
        <w:t>заявку</w:t>
      </w:r>
      <w:r>
        <w:t xml:space="preserve"> </w:t>
      </w:r>
      <w:r w:rsidRPr="00D5449B">
        <w:rPr>
          <w:rFonts w:ascii="Times New Roman" w:hAnsi="Times New Roman" w:cs="Times New Roman"/>
          <w:sz w:val="24"/>
          <w:szCs w:val="24"/>
        </w:rPr>
        <w:t>на</w:t>
      </w:r>
      <w:r>
        <w:t xml:space="preserve"> </w:t>
      </w:r>
      <w:r w:rsidRPr="00D5449B">
        <w:rPr>
          <w:rFonts w:ascii="Times New Roman" w:hAnsi="Times New Roman" w:cs="Times New Roman"/>
          <w:sz w:val="24"/>
          <w:szCs w:val="24"/>
        </w:rPr>
        <w:t>участие</w:t>
      </w:r>
      <w:r>
        <w:t xml:space="preserve"> </w:t>
      </w:r>
      <w:r w:rsidRPr="00D5449B">
        <w:rPr>
          <w:rFonts w:ascii="Times New Roman" w:hAnsi="Times New Roman" w:cs="Times New Roman"/>
          <w:sz w:val="24"/>
          <w:szCs w:val="24"/>
        </w:rPr>
        <w:t>в</w:t>
      </w:r>
      <w:r>
        <w:t xml:space="preserve"> </w:t>
      </w:r>
      <w:r w:rsidRPr="00D5449B">
        <w:rPr>
          <w:rFonts w:ascii="Times New Roman" w:hAnsi="Times New Roman" w:cs="Times New Roman"/>
          <w:sz w:val="24"/>
          <w:szCs w:val="24"/>
        </w:rPr>
        <w:t>соответствующем</w:t>
      </w:r>
      <w:r>
        <w:t xml:space="preserve"> </w:t>
      </w:r>
      <w:r w:rsidRPr="00D5449B">
        <w:rPr>
          <w:rFonts w:ascii="Times New Roman" w:hAnsi="Times New Roman" w:cs="Times New Roman"/>
          <w:sz w:val="24"/>
          <w:szCs w:val="24"/>
        </w:rPr>
        <w:t>аукционе.</w:t>
      </w:r>
      <w:r>
        <w:t xml:space="preserve"> </w:t>
      </w:r>
      <w:r w:rsidRPr="00D5449B">
        <w:rPr>
          <w:rFonts w:ascii="Times New Roman" w:hAnsi="Times New Roman" w:cs="Times New Roman"/>
          <w:sz w:val="24"/>
          <w:szCs w:val="24"/>
        </w:rPr>
        <w:t>При</w:t>
      </w:r>
      <w:r>
        <w:t xml:space="preserve"> </w:t>
      </w:r>
      <w:r w:rsidRPr="00D5449B">
        <w:rPr>
          <w:rFonts w:ascii="Times New Roman" w:hAnsi="Times New Roman" w:cs="Times New Roman"/>
          <w:sz w:val="24"/>
          <w:szCs w:val="24"/>
        </w:rPr>
        <w:t>этом</w:t>
      </w:r>
      <w:r>
        <w:t xml:space="preserve"> </w:t>
      </w:r>
      <w:r w:rsidRPr="00D5449B">
        <w:rPr>
          <w:rFonts w:ascii="Times New Roman" w:hAnsi="Times New Roman" w:cs="Times New Roman"/>
          <w:sz w:val="24"/>
          <w:szCs w:val="24"/>
        </w:rPr>
        <w:t>организатор</w:t>
      </w:r>
      <w:r>
        <w:t xml:space="preserve"> </w:t>
      </w:r>
      <w:r w:rsidRPr="00D5449B">
        <w:rPr>
          <w:rFonts w:ascii="Times New Roman" w:hAnsi="Times New Roman" w:cs="Times New Roman"/>
          <w:sz w:val="24"/>
          <w:szCs w:val="24"/>
        </w:rPr>
        <w:t>аукциона,</w:t>
      </w:r>
      <w:r>
        <w:t xml:space="preserve"> </w:t>
      </w:r>
      <w:r w:rsidRPr="00D5449B">
        <w:rPr>
          <w:rFonts w:ascii="Times New Roman" w:hAnsi="Times New Roman" w:cs="Times New Roman"/>
          <w:sz w:val="24"/>
          <w:szCs w:val="24"/>
        </w:rPr>
        <w:t>аукционная</w:t>
      </w:r>
      <w:r>
        <w:t xml:space="preserve"> </w:t>
      </w:r>
      <w:r w:rsidRPr="00D5449B">
        <w:rPr>
          <w:rFonts w:ascii="Times New Roman" w:hAnsi="Times New Roman" w:cs="Times New Roman"/>
          <w:sz w:val="24"/>
          <w:szCs w:val="24"/>
        </w:rPr>
        <w:t>комиссия</w:t>
      </w:r>
      <w:r>
        <w:t xml:space="preserve"> </w:t>
      </w:r>
      <w:r w:rsidRPr="00D5449B">
        <w:rPr>
          <w:rFonts w:ascii="Times New Roman" w:hAnsi="Times New Roman" w:cs="Times New Roman"/>
          <w:sz w:val="24"/>
          <w:szCs w:val="24"/>
        </w:rPr>
        <w:t>не</w:t>
      </w:r>
      <w:r>
        <w:t xml:space="preserve"> </w:t>
      </w:r>
      <w:r w:rsidRPr="00D5449B">
        <w:rPr>
          <w:rFonts w:ascii="Times New Roman" w:hAnsi="Times New Roman" w:cs="Times New Roman"/>
          <w:sz w:val="24"/>
          <w:szCs w:val="24"/>
        </w:rPr>
        <w:t>вправе</w:t>
      </w:r>
      <w:r>
        <w:t xml:space="preserve"> </w:t>
      </w:r>
      <w:r w:rsidRPr="00D5449B">
        <w:rPr>
          <w:rFonts w:ascii="Times New Roman" w:hAnsi="Times New Roman" w:cs="Times New Roman"/>
          <w:sz w:val="24"/>
          <w:szCs w:val="24"/>
        </w:rPr>
        <w:t>возлагать</w:t>
      </w:r>
      <w:r>
        <w:t xml:space="preserve"> </w:t>
      </w:r>
      <w:r w:rsidRPr="00D5449B">
        <w:rPr>
          <w:rFonts w:ascii="Times New Roman" w:hAnsi="Times New Roman" w:cs="Times New Roman"/>
          <w:sz w:val="24"/>
          <w:szCs w:val="24"/>
        </w:rPr>
        <w:t>на</w:t>
      </w:r>
      <w:r>
        <w:t xml:space="preserve"> </w:t>
      </w:r>
      <w:r w:rsidRPr="00D5449B">
        <w:rPr>
          <w:rFonts w:ascii="Times New Roman" w:hAnsi="Times New Roman" w:cs="Times New Roman"/>
          <w:sz w:val="24"/>
          <w:szCs w:val="24"/>
        </w:rPr>
        <w:t>участников</w:t>
      </w:r>
      <w:r>
        <w:t xml:space="preserve"> </w:t>
      </w:r>
      <w:r w:rsidRPr="00D5449B">
        <w:rPr>
          <w:rFonts w:ascii="Times New Roman" w:hAnsi="Times New Roman" w:cs="Times New Roman"/>
          <w:sz w:val="24"/>
          <w:szCs w:val="24"/>
        </w:rPr>
        <w:t>аукционов</w:t>
      </w:r>
      <w:r>
        <w:t xml:space="preserve"> </w:t>
      </w:r>
      <w:r w:rsidRPr="00D5449B">
        <w:rPr>
          <w:rFonts w:ascii="Times New Roman" w:hAnsi="Times New Roman" w:cs="Times New Roman"/>
          <w:sz w:val="24"/>
          <w:szCs w:val="24"/>
        </w:rPr>
        <w:t>обязанность</w:t>
      </w:r>
      <w:r>
        <w:t xml:space="preserve"> </w:t>
      </w:r>
      <w:r w:rsidRPr="00D5449B">
        <w:rPr>
          <w:rFonts w:ascii="Times New Roman" w:hAnsi="Times New Roman" w:cs="Times New Roman"/>
          <w:sz w:val="24"/>
          <w:szCs w:val="24"/>
        </w:rPr>
        <w:t>подтверждать</w:t>
      </w:r>
      <w:r>
        <w:t xml:space="preserve"> </w:t>
      </w:r>
      <w:r w:rsidRPr="00D5449B">
        <w:rPr>
          <w:rFonts w:ascii="Times New Roman" w:hAnsi="Times New Roman" w:cs="Times New Roman"/>
          <w:sz w:val="24"/>
          <w:szCs w:val="24"/>
        </w:rPr>
        <w:t>соответствие</w:t>
      </w:r>
      <w:r>
        <w:t xml:space="preserve"> </w:t>
      </w:r>
      <w:r w:rsidRPr="00D5449B">
        <w:rPr>
          <w:rFonts w:ascii="Times New Roman" w:hAnsi="Times New Roman" w:cs="Times New Roman"/>
          <w:sz w:val="24"/>
          <w:szCs w:val="24"/>
        </w:rPr>
        <w:t>данным</w:t>
      </w:r>
      <w:r>
        <w:t xml:space="preserve"> </w:t>
      </w:r>
      <w:r w:rsidRPr="00D5449B">
        <w:rPr>
          <w:rFonts w:ascii="Times New Roman" w:hAnsi="Times New Roman" w:cs="Times New Roman"/>
          <w:sz w:val="24"/>
          <w:szCs w:val="24"/>
        </w:rPr>
        <w:t>требованиям.</w:t>
      </w:r>
    </w:p>
    <w:p w:rsidR="00CD0791" w:rsidRDefault="00CD0791" w:rsidP="00CC778F">
      <w:pPr>
        <w:pStyle w:val="ConsPlusNormal"/>
        <w:widowControl/>
        <w:numPr>
          <w:ilvl w:val="0"/>
          <w:numId w:val="0"/>
        </w:numPr>
        <w:ind w:firstLine="708"/>
        <w:jc w:val="both"/>
        <w:rPr>
          <w:rFonts w:ascii="Times New Roman" w:hAnsi="Times New Roman" w:cs="Times New Roman"/>
          <w:sz w:val="24"/>
          <w:szCs w:val="24"/>
        </w:rPr>
      </w:pPr>
    </w:p>
    <w:p w:rsidR="0090578C" w:rsidRDefault="0090578C" w:rsidP="00E060EA">
      <w:pPr>
        <w:pStyle w:val="ConsPlusNormal"/>
        <w:widowControl/>
        <w:numPr>
          <w:ilvl w:val="0"/>
          <w:numId w:val="0"/>
        </w:numPr>
        <w:jc w:val="center"/>
        <w:outlineLvl w:val="2"/>
        <w:rPr>
          <w:rFonts w:ascii="Times New Roman" w:hAnsi="Times New Roman" w:cs="Times New Roman"/>
          <w:b/>
          <w:i/>
          <w:sz w:val="24"/>
          <w:szCs w:val="24"/>
        </w:rPr>
      </w:pPr>
      <w:bookmarkStart w:id="33" w:name="_Toc370895888"/>
      <w:bookmarkStart w:id="34" w:name="_Toc370895994"/>
      <w:bookmarkStart w:id="35" w:name="_Toc370896111"/>
      <w:r w:rsidRPr="0022253B">
        <w:rPr>
          <w:rFonts w:ascii="Times New Roman" w:hAnsi="Times New Roman" w:cs="Times New Roman"/>
          <w:b/>
          <w:i/>
          <w:sz w:val="24"/>
          <w:szCs w:val="24"/>
        </w:rPr>
        <w:t>1.6.</w:t>
      </w:r>
      <w:r>
        <w:t xml:space="preserve"> </w:t>
      </w:r>
      <w:r w:rsidRPr="0022253B">
        <w:rPr>
          <w:rFonts w:ascii="Times New Roman" w:hAnsi="Times New Roman" w:cs="Times New Roman"/>
          <w:b/>
          <w:i/>
          <w:sz w:val="24"/>
          <w:szCs w:val="24"/>
        </w:rPr>
        <w:t>Условия</w:t>
      </w:r>
      <w:r>
        <w:t xml:space="preserve"> </w:t>
      </w:r>
      <w:r w:rsidRPr="0022253B">
        <w:rPr>
          <w:rFonts w:ascii="Times New Roman" w:hAnsi="Times New Roman" w:cs="Times New Roman"/>
          <w:b/>
          <w:i/>
          <w:sz w:val="24"/>
          <w:szCs w:val="24"/>
        </w:rPr>
        <w:t>допуска</w:t>
      </w:r>
      <w:r>
        <w:t xml:space="preserve"> </w:t>
      </w:r>
      <w:r w:rsidRPr="0022253B">
        <w:rPr>
          <w:rFonts w:ascii="Times New Roman" w:hAnsi="Times New Roman" w:cs="Times New Roman"/>
          <w:b/>
          <w:i/>
          <w:sz w:val="24"/>
          <w:szCs w:val="24"/>
        </w:rPr>
        <w:t>к</w:t>
      </w:r>
      <w:r>
        <w:t xml:space="preserve"> </w:t>
      </w:r>
      <w:r w:rsidRPr="0022253B">
        <w:rPr>
          <w:rFonts w:ascii="Times New Roman" w:hAnsi="Times New Roman" w:cs="Times New Roman"/>
          <w:b/>
          <w:i/>
          <w:sz w:val="24"/>
          <w:szCs w:val="24"/>
        </w:rPr>
        <w:t>участию</w:t>
      </w:r>
      <w:r>
        <w:t xml:space="preserve"> </w:t>
      </w:r>
      <w:r w:rsidRPr="0022253B">
        <w:rPr>
          <w:rFonts w:ascii="Times New Roman" w:hAnsi="Times New Roman" w:cs="Times New Roman"/>
          <w:b/>
          <w:i/>
          <w:sz w:val="24"/>
          <w:szCs w:val="24"/>
        </w:rPr>
        <w:t>в</w:t>
      </w:r>
      <w:r>
        <w:t xml:space="preserve"> </w:t>
      </w:r>
      <w:r w:rsidRPr="0022253B">
        <w:rPr>
          <w:rFonts w:ascii="Times New Roman" w:hAnsi="Times New Roman" w:cs="Times New Roman"/>
          <w:b/>
          <w:i/>
          <w:sz w:val="24"/>
          <w:szCs w:val="24"/>
        </w:rPr>
        <w:t>аукционе.</w:t>
      </w:r>
      <w:bookmarkEnd w:id="33"/>
      <w:bookmarkEnd w:id="34"/>
      <w:bookmarkEnd w:id="35"/>
    </w:p>
    <w:p w:rsidR="0090578C" w:rsidRDefault="0090578C" w:rsidP="0090578C">
      <w:pPr>
        <w:autoSpaceDE w:val="0"/>
        <w:autoSpaceDN w:val="0"/>
        <w:adjustRightInd w:val="0"/>
        <w:ind w:firstLine="540"/>
      </w:pPr>
      <w:r>
        <w:t xml:space="preserve">1.6.1. </w:t>
      </w:r>
      <w:r w:rsidRPr="00815BF4">
        <w:t>Для</w:t>
      </w:r>
      <w:r>
        <w:t xml:space="preserve"> </w:t>
      </w:r>
      <w:r w:rsidRPr="00815BF4">
        <w:t>участия</w:t>
      </w:r>
      <w:r>
        <w:t xml:space="preserve"> </w:t>
      </w:r>
      <w:r w:rsidRPr="00815BF4">
        <w:t>в</w:t>
      </w:r>
      <w:r>
        <w:t xml:space="preserve"> </w:t>
      </w:r>
      <w:r w:rsidRPr="00815BF4">
        <w:t>аукционе</w:t>
      </w:r>
      <w:r>
        <w:t xml:space="preserve"> Претендент </w:t>
      </w:r>
      <w:r w:rsidRPr="00815BF4">
        <w:t>представляет</w:t>
      </w:r>
      <w:r>
        <w:t xml:space="preserve"> </w:t>
      </w:r>
      <w:r w:rsidRPr="00815BF4">
        <w:t>продавцу</w:t>
      </w:r>
      <w:r>
        <w:t xml:space="preserve"> </w:t>
      </w:r>
      <w:r w:rsidRPr="00815BF4">
        <w:t>(лично</w:t>
      </w:r>
      <w:r>
        <w:t xml:space="preserve"> </w:t>
      </w:r>
      <w:r w:rsidRPr="00815BF4">
        <w:t>или</w:t>
      </w:r>
      <w:r>
        <w:t xml:space="preserve"> </w:t>
      </w:r>
      <w:r w:rsidRPr="00815BF4">
        <w:t>через</w:t>
      </w:r>
      <w:r>
        <w:t xml:space="preserve"> </w:t>
      </w:r>
      <w:r w:rsidRPr="00815BF4">
        <w:t>своего</w:t>
      </w:r>
      <w:r>
        <w:t xml:space="preserve"> </w:t>
      </w:r>
      <w:r w:rsidRPr="00815BF4">
        <w:t>полномочного</w:t>
      </w:r>
      <w:r>
        <w:t xml:space="preserve"> </w:t>
      </w:r>
      <w:r w:rsidRPr="00815BF4">
        <w:t>представителя)</w:t>
      </w:r>
      <w:r>
        <w:t xml:space="preserve"> </w:t>
      </w:r>
      <w:r w:rsidRPr="00815BF4">
        <w:t>в</w:t>
      </w:r>
      <w:r>
        <w:t xml:space="preserve"> </w:t>
      </w:r>
      <w:r w:rsidRPr="00815BF4">
        <w:t>установленный</w:t>
      </w:r>
      <w:r>
        <w:t xml:space="preserve"> </w:t>
      </w:r>
      <w:r w:rsidRPr="00815BF4">
        <w:t>срок</w:t>
      </w:r>
      <w:r>
        <w:t xml:space="preserve"> </w:t>
      </w:r>
      <w:r w:rsidRPr="00815BF4">
        <w:t>заявку</w:t>
      </w:r>
      <w:r>
        <w:t xml:space="preserve"> по форме (</w:t>
      </w:r>
      <w:proofErr w:type="gramStart"/>
      <w:r>
        <w:t>указана</w:t>
      </w:r>
      <w:proofErr w:type="gramEnd"/>
      <w:r>
        <w:t xml:space="preserve"> в части </w:t>
      </w:r>
      <w:r>
        <w:rPr>
          <w:lang w:val="en-US"/>
        </w:rPr>
        <w:t>V</w:t>
      </w:r>
      <w:r w:rsidRPr="00B96208">
        <w:t xml:space="preserve"> </w:t>
      </w:r>
      <w:r>
        <w:t>«Образцы форм и документов для заполнения»)</w:t>
      </w:r>
      <w:r w:rsidR="00CD0791">
        <w:t xml:space="preserve"> на бумажном носителе</w:t>
      </w:r>
      <w:r w:rsidRPr="00815BF4">
        <w:t>,</w:t>
      </w:r>
      <w:r>
        <w:t xml:space="preserve"> утверждаемой организатором аукциона </w:t>
      </w:r>
      <w:r w:rsidRPr="00815BF4">
        <w:t>и</w:t>
      </w:r>
      <w:r>
        <w:t xml:space="preserve"> </w:t>
      </w:r>
      <w:r w:rsidRPr="00815BF4">
        <w:t>иные</w:t>
      </w:r>
      <w:r>
        <w:t xml:space="preserve"> </w:t>
      </w:r>
      <w:r w:rsidRPr="00815BF4">
        <w:t>документы</w:t>
      </w:r>
      <w:r>
        <w:t xml:space="preserve"> </w:t>
      </w:r>
      <w:r w:rsidRPr="00815BF4">
        <w:t>в</w:t>
      </w:r>
      <w:r>
        <w:t xml:space="preserve"> </w:t>
      </w:r>
      <w:r w:rsidRPr="00815BF4">
        <w:t>соответствии</w:t>
      </w:r>
      <w:r>
        <w:t xml:space="preserve"> </w:t>
      </w:r>
      <w:r w:rsidRPr="00815BF4">
        <w:t>с</w:t>
      </w:r>
      <w:r>
        <w:t xml:space="preserve"> </w:t>
      </w:r>
      <w:r w:rsidRPr="00815BF4">
        <w:t>перечнем,</w:t>
      </w:r>
      <w:r>
        <w:t xml:space="preserve"> </w:t>
      </w:r>
      <w:r w:rsidRPr="00815BF4">
        <w:t>опубликованным</w:t>
      </w:r>
      <w:r>
        <w:t xml:space="preserve"> </w:t>
      </w:r>
      <w:r w:rsidRPr="00815BF4">
        <w:t>в</w:t>
      </w:r>
      <w:r>
        <w:t xml:space="preserve"> </w:t>
      </w:r>
      <w:r w:rsidRPr="00815BF4">
        <w:t>информационном</w:t>
      </w:r>
      <w:r>
        <w:t xml:space="preserve"> </w:t>
      </w:r>
      <w:r w:rsidRPr="00815BF4">
        <w:t>сообщении</w:t>
      </w:r>
      <w:r>
        <w:t xml:space="preserve"> </w:t>
      </w:r>
      <w:r w:rsidRPr="00815BF4">
        <w:t>о</w:t>
      </w:r>
      <w:r>
        <w:t xml:space="preserve"> </w:t>
      </w:r>
      <w:r w:rsidRPr="00815BF4">
        <w:t>проведении</w:t>
      </w:r>
      <w:r>
        <w:t xml:space="preserve"> </w:t>
      </w:r>
      <w:r w:rsidRPr="00815BF4">
        <w:t>аукциона.</w:t>
      </w:r>
      <w:r>
        <w:t xml:space="preserve"> </w:t>
      </w:r>
    </w:p>
    <w:p w:rsidR="0090578C" w:rsidRDefault="0090578C" w:rsidP="0090578C">
      <w:pPr>
        <w:autoSpaceDE w:val="0"/>
        <w:ind w:firstLine="540"/>
      </w:pPr>
      <w:r>
        <w:t>1.6.2. Одновременно с заявкой Претенденты представляют следующие документы:</w:t>
      </w:r>
    </w:p>
    <w:p w:rsidR="006C3F82" w:rsidRDefault="006C3F82" w:rsidP="006C3F82">
      <w:pPr>
        <w:autoSpaceDE w:val="0"/>
      </w:pPr>
      <w:r w:rsidRPr="00817759">
        <w:t>1) сведения и документы о заявителе, подавшем такую заявку:</w:t>
      </w:r>
    </w:p>
    <w:p w:rsidR="006C3F82" w:rsidRDefault="006C3F82" w:rsidP="006C3F82">
      <w:pPr>
        <w:autoSpaceDE w:val="0"/>
      </w:pPr>
      <w:proofErr w:type="gramStart"/>
      <w:r w:rsidRPr="00817759">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817759">
        <w:br/>
      </w:r>
      <w:proofErr w:type="gramStart"/>
      <w:r w:rsidRPr="00817759">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817759">
        <w:t xml:space="preserve"> </w:t>
      </w:r>
      <w:proofErr w:type="gramStart"/>
      <w:r w:rsidRPr="00817759">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17759">
        <w:t xml:space="preserve"> извещения о проведен</w:t>
      </w:r>
      <w:proofErr w:type="gramStart"/>
      <w:r w:rsidRPr="00817759">
        <w:t>ии ау</w:t>
      </w:r>
      <w:proofErr w:type="gramEnd"/>
      <w:r w:rsidRPr="00817759">
        <w:t>кциона;</w:t>
      </w:r>
      <w:r w:rsidRPr="00817759">
        <w:b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w:t>
      </w:r>
      <w:r w:rsidRPr="00817759">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C3F82" w:rsidRDefault="006C3F82" w:rsidP="006C3F82">
      <w:pPr>
        <w:autoSpaceDE w:val="0"/>
      </w:pPr>
      <w:r w:rsidRPr="00817759">
        <w:t>г) копии учредительных документов заявителя (для юридических лиц);</w:t>
      </w:r>
    </w:p>
    <w:p w:rsidR="006C3F82" w:rsidRDefault="006C3F82" w:rsidP="006C3F82">
      <w:pPr>
        <w:autoSpaceDE w:val="0"/>
      </w:pPr>
      <w:proofErr w:type="spellStart"/>
      <w:r w:rsidRPr="00817759">
        <w:t>д</w:t>
      </w:r>
      <w:proofErr w:type="spellEnd"/>
      <w:r w:rsidRPr="00817759">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C3F82" w:rsidRDefault="006C3F82" w:rsidP="006C3F82">
      <w:pPr>
        <w:autoSpaceDE w:val="0"/>
      </w:pPr>
      <w:r w:rsidRPr="00817759">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C3F82" w:rsidRDefault="006C3F82" w:rsidP="006C3F82">
      <w:pPr>
        <w:autoSpaceDE w:val="0"/>
      </w:pPr>
      <w:r>
        <w:t>2</w:t>
      </w:r>
      <w:r w:rsidRPr="00817759">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817759">
        <w:t>требование</w:t>
      </w:r>
      <w:proofErr w:type="gramEnd"/>
      <w:r w:rsidRPr="00817759">
        <w:t xml:space="preserve"> о внесении задатка.</w:t>
      </w:r>
    </w:p>
    <w:p w:rsidR="0090578C" w:rsidRDefault="0090578C" w:rsidP="0090578C">
      <w:pPr>
        <w:autoSpaceDE w:val="0"/>
        <w:ind w:firstLine="540"/>
      </w:pPr>
      <w:r>
        <w:t xml:space="preserve">1.6.3. Все листы </w:t>
      </w:r>
      <w:proofErr w:type="gramStart"/>
      <w:r>
        <w:t>документов, представляемых одновременно с заявкой должны быть прошиты</w:t>
      </w:r>
      <w:proofErr w:type="gramEnd"/>
      <w:r>
        <w:t>, пронумерованы, скреплены печатью Претендента (для юридического лица) и подписаны Претендентом или его представителем.</w:t>
      </w:r>
    </w:p>
    <w:p w:rsidR="0090578C" w:rsidRDefault="0090578C" w:rsidP="0090578C">
      <w:pPr>
        <w:autoSpaceDE w:val="0"/>
        <w:ind w:firstLine="540"/>
      </w:pPr>
      <w:r>
        <w:t>К данным документам также прилагается их опись. Заявка и такая опись составляются в двух экземплярах, один из которых остается у продавца, другой - у Претендента.</w:t>
      </w:r>
    </w:p>
    <w:p w:rsidR="002D505F" w:rsidRDefault="0090578C" w:rsidP="002D505F">
      <w:pPr>
        <w:autoSpaceDE w:val="0"/>
        <w:ind w:firstLine="540"/>
      </w:pPr>
      <w:r>
        <w:t xml:space="preserve">1.6.4. </w:t>
      </w:r>
      <w:r w:rsidR="002D505F">
        <w:t>Соблюдение Претендентом указанных в п. 1.6.3.</w:t>
      </w:r>
      <w:r w:rsidR="00CD0791">
        <w:t xml:space="preserve"> </w:t>
      </w:r>
      <w:r w:rsidR="002D505F">
        <w:t>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аукционе.</w:t>
      </w:r>
    </w:p>
    <w:p w:rsidR="0090578C" w:rsidRDefault="0090578C" w:rsidP="002D505F">
      <w:pPr>
        <w:autoSpaceDE w:val="0"/>
        <w:autoSpaceDN w:val="0"/>
        <w:adjustRightInd w:val="0"/>
        <w:ind w:firstLine="540"/>
      </w:pPr>
      <w:r w:rsidRPr="00FD3534">
        <w:t>1.6.5. Прием заявок начинается с даты, объявленной в информационном сообщении о проведени</w:t>
      </w:r>
      <w:r w:rsidR="00CD0791">
        <w:t>е</w:t>
      </w:r>
      <w:r w:rsidRPr="00FD3534">
        <w:t xml:space="preserve"> аукциона</w:t>
      </w:r>
      <w:r w:rsidR="00CD0791">
        <w:t>,</w:t>
      </w:r>
      <w:r w:rsidRPr="00FD3534">
        <w:t xml:space="preserve"> с </w:t>
      </w:r>
      <w:r w:rsidR="00CD0791">
        <w:rPr>
          <w:b/>
        </w:rPr>
        <w:t>18 июня</w:t>
      </w:r>
      <w:r w:rsidR="004D392C" w:rsidRPr="004D392C">
        <w:rPr>
          <w:b/>
          <w:color w:val="000000"/>
        </w:rPr>
        <w:t xml:space="preserve"> 2015 года</w:t>
      </w:r>
      <w:r w:rsidR="00763EA5" w:rsidRPr="00FD3534">
        <w:rPr>
          <w:color w:val="000000"/>
        </w:rPr>
        <w:t xml:space="preserve"> </w:t>
      </w:r>
      <w:r w:rsidR="0032582F" w:rsidRPr="00FD3534">
        <w:t xml:space="preserve">и </w:t>
      </w:r>
      <w:r w:rsidRPr="00FD3534">
        <w:t>осуществляется</w:t>
      </w:r>
      <w:r w:rsidR="00CD0791">
        <w:t xml:space="preserve"> по</w:t>
      </w:r>
      <w:r w:rsidRPr="00FD3534">
        <w:t xml:space="preserve"> </w:t>
      </w:r>
      <w:r w:rsidR="00CD0791">
        <w:rPr>
          <w:b/>
          <w:color w:val="000000"/>
        </w:rPr>
        <w:t>08 июля</w:t>
      </w:r>
      <w:r w:rsidR="004D392C">
        <w:rPr>
          <w:b/>
          <w:color w:val="000000"/>
        </w:rPr>
        <w:t xml:space="preserve"> 2015 </w:t>
      </w:r>
      <w:r w:rsidRPr="00FD3534">
        <w:rPr>
          <w:b/>
        </w:rPr>
        <w:t>года</w:t>
      </w:r>
      <w:r w:rsidRPr="00FD3534">
        <w:t xml:space="preserve"> включительно. Рассмотрение заявок состоится </w:t>
      </w:r>
      <w:r w:rsidR="00CD0791">
        <w:rPr>
          <w:b/>
          <w:color w:val="000000"/>
        </w:rPr>
        <w:t>09 июля</w:t>
      </w:r>
      <w:r w:rsidR="004D392C">
        <w:rPr>
          <w:b/>
          <w:color w:val="000000"/>
        </w:rPr>
        <w:t xml:space="preserve"> 2015</w:t>
      </w:r>
      <w:r w:rsidR="004D392C" w:rsidRPr="00FD3534">
        <w:rPr>
          <w:b/>
          <w:color w:val="000000"/>
        </w:rPr>
        <w:t xml:space="preserve"> года</w:t>
      </w:r>
      <w:r w:rsidRPr="00FD3534">
        <w:rPr>
          <w:b/>
        </w:rPr>
        <w:t xml:space="preserve"> </w:t>
      </w:r>
      <w:r w:rsidRPr="00FD3534">
        <w:t>в 1</w:t>
      </w:r>
      <w:r w:rsidR="008E157C">
        <w:t>1</w:t>
      </w:r>
      <w:r w:rsidRPr="00FD3534">
        <w:t>.00</w:t>
      </w:r>
      <w:r w:rsidR="002D505F" w:rsidRPr="00FD3534">
        <w:t xml:space="preserve"> </w:t>
      </w:r>
      <w:r w:rsidRPr="00FD3534">
        <w:t xml:space="preserve">ч. по </w:t>
      </w:r>
      <w:r w:rsidR="00F7517A">
        <w:t>местному</w:t>
      </w:r>
      <w:r w:rsidRPr="00FD3534">
        <w:t xml:space="preserve"> времени.</w:t>
      </w:r>
    </w:p>
    <w:p w:rsidR="0090578C" w:rsidRPr="00815BF4" w:rsidRDefault="0090578C" w:rsidP="0090578C">
      <w:pPr>
        <w:autoSpaceDE w:val="0"/>
        <w:autoSpaceDN w:val="0"/>
        <w:adjustRightInd w:val="0"/>
        <w:ind w:firstLine="540"/>
      </w:pPr>
      <w:r>
        <w:t xml:space="preserve">1.6.6. </w:t>
      </w:r>
      <w:r w:rsidRPr="00815BF4">
        <w:t>Заявка</w:t>
      </w:r>
      <w:r>
        <w:t xml:space="preserve"> </w:t>
      </w:r>
      <w:r w:rsidRPr="00815BF4">
        <w:t>с</w:t>
      </w:r>
      <w:r>
        <w:t xml:space="preserve"> </w:t>
      </w:r>
      <w:r w:rsidRPr="00815BF4">
        <w:t>прилагаемыми</w:t>
      </w:r>
      <w:r>
        <w:t xml:space="preserve"> </w:t>
      </w:r>
      <w:r w:rsidRPr="00815BF4">
        <w:t>к</w:t>
      </w:r>
      <w:r>
        <w:t xml:space="preserve"> </w:t>
      </w:r>
      <w:r w:rsidRPr="00815BF4">
        <w:t>ней</w:t>
      </w:r>
      <w:r>
        <w:t xml:space="preserve"> </w:t>
      </w:r>
      <w:r w:rsidRPr="00815BF4">
        <w:t>документами</w:t>
      </w:r>
      <w:r>
        <w:t xml:space="preserve"> </w:t>
      </w:r>
      <w:r w:rsidRPr="00815BF4">
        <w:t>регистрируется</w:t>
      </w:r>
      <w:r>
        <w:t xml:space="preserve"> </w:t>
      </w:r>
      <w:r w:rsidRPr="00815BF4">
        <w:t>продавцом</w:t>
      </w:r>
      <w:r>
        <w:t xml:space="preserve"> </w:t>
      </w:r>
      <w:r w:rsidRPr="00815BF4">
        <w:t>в</w:t>
      </w:r>
      <w:r>
        <w:t xml:space="preserve"> </w:t>
      </w:r>
      <w:r w:rsidRPr="00815BF4">
        <w:t>журнале</w:t>
      </w:r>
      <w:r>
        <w:t xml:space="preserve"> </w:t>
      </w:r>
      <w:r w:rsidRPr="00815BF4">
        <w:t>приема</w:t>
      </w:r>
      <w:r>
        <w:t xml:space="preserve"> </w:t>
      </w:r>
      <w:r w:rsidRPr="00815BF4">
        <w:t>заявок</w:t>
      </w:r>
      <w:r>
        <w:t xml:space="preserve"> </w:t>
      </w:r>
      <w:r w:rsidRPr="00815BF4">
        <w:t>с</w:t>
      </w:r>
      <w:r>
        <w:t xml:space="preserve"> </w:t>
      </w:r>
      <w:r w:rsidRPr="00815BF4">
        <w:t>присвоением</w:t>
      </w:r>
      <w:r>
        <w:t xml:space="preserve"> </w:t>
      </w:r>
      <w:r w:rsidRPr="00815BF4">
        <w:t>каждой</w:t>
      </w:r>
      <w:r>
        <w:t xml:space="preserve"> </w:t>
      </w:r>
      <w:r w:rsidRPr="00815BF4">
        <w:t>заявке</w:t>
      </w:r>
      <w:r>
        <w:t xml:space="preserve"> </w:t>
      </w:r>
      <w:r w:rsidRPr="00815BF4">
        <w:t>номера</w:t>
      </w:r>
      <w:r>
        <w:t xml:space="preserve"> </w:t>
      </w:r>
      <w:r w:rsidRPr="00815BF4">
        <w:t>и</w:t>
      </w:r>
      <w:r>
        <w:t xml:space="preserve"> </w:t>
      </w:r>
      <w:r w:rsidRPr="00815BF4">
        <w:t>указанием</w:t>
      </w:r>
      <w:r>
        <w:t xml:space="preserve"> </w:t>
      </w:r>
      <w:r w:rsidRPr="00815BF4">
        <w:t>даты</w:t>
      </w:r>
      <w:r>
        <w:t xml:space="preserve"> </w:t>
      </w:r>
      <w:r w:rsidRPr="00815BF4">
        <w:t>и</w:t>
      </w:r>
      <w:r>
        <w:t xml:space="preserve"> </w:t>
      </w:r>
      <w:r w:rsidRPr="00815BF4">
        <w:t>времени</w:t>
      </w:r>
      <w:r>
        <w:t xml:space="preserve"> </w:t>
      </w:r>
      <w:r w:rsidRPr="00815BF4">
        <w:t>подачи</w:t>
      </w:r>
      <w:r>
        <w:t xml:space="preserve"> </w:t>
      </w:r>
      <w:r w:rsidRPr="00815BF4">
        <w:t>документов.</w:t>
      </w:r>
      <w:r>
        <w:t xml:space="preserve"> </w:t>
      </w:r>
      <w:r w:rsidRPr="00815BF4">
        <w:t>На</w:t>
      </w:r>
      <w:r>
        <w:t xml:space="preserve"> </w:t>
      </w:r>
      <w:r w:rsidRPr="00815BF4">
        <w:t>каждом</w:t>
      </w:r>
      <w:r>
        <w:t xml:space="preserve"> </w:t>
      </w:r>
      <w:r w:rsidRPr="00815BF4">
        <w:t>экземпляре</w:t>
      </w:r>
      <w:r>
        <w:t xml:space="preserve"> </w:t>
      </w:r>
      <w:r w:rsidRPr="00815BF4">
        <w:t>заявки</w:t>
      </w:r>
      <w:r>
        <w:t xml:space="preserve"> </w:t>
      </w:r>
      <w:r w:rsidRPr="00815BF4">
        <w:t>продавцом</w:t>
      </w:r>
      <w:r>
        <w:t xml:space="preserve"> </w:t>
      </w:r>
      <w:r w:rsidRPr="00815BF4">
        <w:t>делается</w:t>
      </w:r>
      <w:r>
        <w:t xml:space="preserve"> </w:t>
      </w:r>
      <w:r w:rsidRPr="00815BF4">
        <w:t>отметка</w:t>
      </w:r>
      <w:r>
        <w:t xml:space="preserve"> </w:t>
      </w:r>
      <w:r w:rsidRPr="00815BF4">
        <w:t>о</w:t>
      </w:r>
      <w:r>
        <w:t xml:space="preserve"> </w:t>
      </w:r>
      <w:r w:rsidRPr="00815BF4">
        <w:t>принятии</w:t>
      </w:r>
      <w:r>
        <w:t xml:space="preserve"> </w:t>
      </w:r>
      <w:r w:rsidRPr="00815BF4">
        <w:t>заявки</w:t>
      </w:r>
      <w:r>
        <w:t xml:space="preserve"> </w:t>
      </w:r>
      <w:r w:rsidRPr="00815BF4">
        <w:t>с</w:t>
      </w:r>
      <w:r>
        <w:t xml:space="preserve"> </w:t>
      </w:r>
      <w:r w:rsidRPr="00815BF4">
        <w:t>указанием</w:t>
      </w:r>
      <w:r>
        <w:t xml:space="preserve"> </w:t>
      </w:r>
      <w:r w:rsidRPr="00815BF4">
        <w:t>ее</w:t>
      </w:r>
      <w:r>
        <w:t xml:space="preserve"> </w:t>
      </w:r>
      <w:r w:rsidRPr="00815BF4">
        <w:t>номера,</w:t>
      </w:r>
      <w:r>
        <w:t xml:space="preserve"> </w:t>
      </w:r>
      <w:r w:rsidRPr="00815BF4">
        <w:t>даты</w:t>
      </w:r>
      <w:r>
        <w:t xml:space="preserve"> </w:t>
      </w:r>
      <w:r w:rsidRPr="00815BF4">
        <w:t>и</w:t>
      </w:r>
      <w:r>
        <w:t xml:space="preserve"> </w:t>
      </w:r>
      <w:r w:rsidRPr="00815BF4">
        <w:t>времени</w:t>
      </w:r>
      <w:r>
        <w:t xml:space="preserve"> </w:t>
      </w:r>
      <w:r w:rsidRPr="00815BF4">
        <w:t>принятия</w:t>
      </w:r>
      <w:r>
        <w:t xml:space="preserve"> </w:t>
      </w:r>
      <w:r w:rsidRPr="00815BF4">
        <w:t>продавцом.</w:t>
      </w:r>
    </w:p>
    <w:p w:rsidR="004761D6" w:rsidRDefault="0090578C" w:rsidP="004761D6">
      <w:pPr>
        <w:autoSpaceDE w:val="0"/>
        <w:autoSpaceDN w:val="0"/>
        <w:adjustRightInd w:val="0"/>
        <w:ind w:firstLine="540"/>
      </w:pPr>
      <w:r>
        <w:t xml:space="preserve">1.6.7. </w:t>
      </w:r>
      <w:r w:rsidRPr="00815BF4">
        <w:t>Заявки,</w:t>
      </w:r>
      <w:r>
        <w:t xml:space="preserve"> </w:t>
      </w:r>
      <w:r w:rsidRPr="00815BF4">
        <w:t>поступившие</w:t>
      </w:r>
      <w:r>
        <w:t xml:space="preserve"> </w:t>
      </w:r>
      <w:r w:rsidRPr="00815BF4">
        <w:t>по</w:t>
      </w:r>
      <w:r>
        <w:t xml:space="preserve"> </w:t>
      </w:r>
      <w:r w:rsidRPr="00815BF4">
        <w:t>истечении</w:t>
      </w:r>
      <w:r>
        <w:t xml:space="preserve"> </w:t>
      </w:r>
      <w:r w:rsidRPr="00815BF4">
        <w:t>срока</w:t>
      </w:r>
      <w:r>
        <w:t xml:space="preserve"> </w:t>
      </w:r>
      <w:r w:rsidRPr="00815BF4">
        <w:t>их</w:t>
      </w:r>
      <w:r>
        <w:t xml:space="preserve"> </w:t>
      </w:r>
      <w:r w:rsidRPr="00815BF4">
        <w:t>приема,</w:t>
      </w:r>
      <w:r>
        <w:t xml:space="preserve"> </w:t>
      </w:r>
      <w:r w:rsidRPr="00815BF4">
        <w:t>указанного</w:t>
      </w:r>
      <w:r>
        <w:t xml:space="preserve"> </w:t>
      </w:r>
      <w:r w:rsidRPr="00815BF4">
        <w:t>в</w:t>
      </w:r>
      <w:r>
        <w:t xml:space="preserve"> </w:t>
      </w:r>
      <w:r w:rsidRPr="00815BF4">
        <w:t>информационном</w:t>
      </w:r>
      <w:r>
        <w:t xml:space="preserve"> </w:t>
      </w:r>
      <w:r w:rsidRPr="00815BF4">
        <w:t>сообщении</w:t>
      </w:r>
      <w:r>
        <w:t xml:space="preserve"> </w:t>
      </w:r>
      <w:r w:rsidRPr="00815BF4">
        <w:t>о</w:t>
      </w:r>
      <w:r>
        <w:t xml:space="preserve"> </w:t>
      </w:r>
      <w:r w:rsidRPr="00815BF4">
        <w:t>проведени</w:t>
      </w:r>
      <w:r w:rsidR="00CD0791">
        <w:t>е</w:t>
      </w:r>
      <w:r>
        <w:t xml:space="preserve"> </w:t>
      </w:r>
      <w:r w:rsidRPr="00815BF4">
        <w:t>аукциона,</w:t>
      </w:r>
      <w:r>
        <w:t xml:space="preserve"> </w:t>
      </w:r>
      <w:r w:rsidRPr="00815BF4">
        <w:t>вместе</w:t>
      </w:r>
      <w:r>
        <w:t xml:space="preserve"> </w:t>
      </w:r>
      <w:r w:rsidRPr="00815BF4">
        <w:t>с</w:t>
      </w:r>
      <w:r>
        <w:t xml:space="preserve"> </w:t>
      </w:r>
      <w:r w:rsidRPr="00815BF4">
        <w:t>описью,</w:t>
      </w:r>
      <w:r>
        <w:t xml:space="preserve"> </w:t>
      </w:r>
      <w:r w:rsidRPr="00815BF4">
        <w:t>на</w:t>
      </w:r>
      <w:r>
        <w:t xml:space="preserve"> </w:t>
      </w:r>
      <w:r w:rsidRPr="00815BF4">
        <w:t>которой</w:t>
      </w:r>
      <w:r>
        <w:t xml:space="preserve"> </w:t>
      </w:r>
      <w:r w:rsidRPr="00815BF4">
        <w:t>делается</w:t>
      </w:r>
      <w:r>
        <w:t xml:space="preserve"> </w:t>
      </w:r>
      <w:r w:rsidRPr="00815BF4">
        <w:t>отметка</w:t>
      </w:r>
      <w:r>
        <w:t xml:space="preserve"> </w:t>
      </w:r>
      <w:r w:rsidRPr="00815BF4">
        <w:t>об</w:t>
      </w:r>
      <w:r>
        <w:t xml:space="preserve"> </w:t>
      </w:r>
      <w:r w:rsidRPr="00815BF4">
        <w:t>отказе</w:t>
      </w:r>
      <w:r>
        <w:t xml:space="preserve"> </w:t>
      </w:r>
      <w:r w:rsidRPr="00815BF4">
        <w:t>в</w:t>
      </w:r>
      <w:r>
        <w:t xml:space="preserve"> </w:t>
      </w:r>
      <w:r w:rsidRPr="00815BF4">
        <w:t>принятии</w:t>
      </w:r>
      <w:r>
        <w:t xml:space="preserve"> </w:t>
      </w:r>
      <w:r w:rsidRPr="00815BF4">
        <w:t>документов,</w:t>
      </w:r>
      <w:r>
        <w:t xml:space="preserve"> </w:t>
      </w:r>
      <w:r w:rsidRPr="00815BF4">
        <w:t>возвращаются</w:t>
      </w:r>
      <w:r>
        <w:t xml:space="preserve"> Претендент</w:t>
      </w:r>
      <w:r w:rsidRPr="00815BF4">
        <w:t>ам</w:t>
      </w:r>
      <w:r>
        <w:t xml:space="preserve"> </w:t>
      </w:r>
      <w:r w:rsidRPr="00815BF4">
        <w:t>или</w:t>
      </w:r>
      <w:r>
        <w:t xml:space="preserve"> </w:t>
      </w:r>
      <w:r w:rsidRPr="00815BF4">
        <w:t>их</w:t>
      </w:r>
      <w:r>
        <w:t xml:space="preserve"> </w:t>
      </w:r>
      <w:r w:rsidRPr="00815BF4">
        <w:t>уполномоченным</w:t>
      </w:r>
      <w:r>
        <w:t xml:space="preserve"> </w:t>
      </w:r>
      <w:r w:rsidRPr="00815BF4">
        <w:t>представителям</w:t>
      </w:r>
      <w:r>
        <w:t xml:space="preserve"> </w:t>
      </w:r>
      <w:r w:rsidRPr="00815BF4">
        <w:t>под</w:t>
      </w:r>
      <w:r>
        <w:t xml:space="preserve"> </w:t>
      </w:r>
      <w:r w:rsidRPr="00815BF4">
        <w:t>расписку.</w:t>
      </w:r>
    </w:p>
    <w:p w:rsidR="0090578C" w:rsidRDefault="0090578C" w:rsidP="004761D6">
      <w:pPr>
        <w:autoSpaceDE w:val="0"/>
        <w:autoSpaceDN w:val="0"/>
        <w:adjustRightInd w:val="0"/>
        <w:ind w:firstLine="540"/>
      </w:pPr>
      <w:r>
        <w:t xml:space="preserve">1.6.8.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r w:rsidR="00CD0791">
        <w:t>позднее,</w:t>
      </w:r>
      <w: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90578C" w:rsidRDefault="0090578C" w:rsidP="0090578C">
      <w:pPr>
        <w:autoSpaceDE w:val="0"/>
        <w:autoSpaceDN w:val="0"/>
        <w:adjustRightInd w:val="0"/>
        <w:ind w:firstLine="540"/>
      </w:pPr>
      <w:r>
        <w:t>1.6.9. Одно лицо имеет право подать только одну заявку.</w:t>
      </w:r>
    </w:p>
    <w:p w:rsidR="0090578C" w:rsidRDefault="0090578C" w:rsidP="0090578C">
      <w:pPr>
        <w:autoSpaceDE w:val="0"/>
        <w:autoSpaceDN w:val="0"/>
        <w:adjustRightInd w:val="0"/>
        <w:ind w:firstLine="540"/>
      </w:pPr>
      <w:r>
        <w:lastRenderedPageBreak/>
        <w:t xml:space="preserve">1.6.10. </w:t>
      </w:r>
      <w:r w:rsidRPr="00815BF4">
        <w:t>Продавец</w:t>
      </w:r>
      <w:r>
        <w:t xml:space="preserve"> </w:t>
      </w:r>
      <w:r w:rsidRPr="00815BF4">
        <w:t>принимает</w:t>
      </w:r>
      <w:r>
        <w:t xml:space="preserve"> </w:t>
      </w:r>
      <w:r w:rsidRPr="00815BF4">
        <w:t>меры</w:t>
      </w:r>
      <w:r>
        <w:t xml:space="preserve"> </w:t>
      </w:r>
      <w:r w:rsidRPr="00815BF4">
        <w:t>по</w:t>
      </w:r>
      <w:r>
        <w:t xml:space="preserve"> </w:t>
      </w:r>
      <w:r w:rsidRPr="00815BF4">
        <w:t>обеспечению</w:t>
      </w:r>
      <w:r>
        <w:t xml:space="preserve"> </w:t>
      </w:r>
      <w:r w:rsidRPr="00815BF4">
        <w:t>сохранности</w:t>
      </w:r>
      <w:r>
        <w:t xml:space="preserve"> </w:t>
      </w:r>
      <w:r w:rsidRPr="00815BF4">
        <w:t>заявок</w:t>
      </w:r>
      <w:r>
        <w:t xml:space="preserve"> </w:t>
      </w:r>
      <w:r w:rsidRPr="00815BF4">
        <w:t>и</w:t>
      </w:r>
      <w:r>
        <w:t xml:space="preserve"> </w:t>
      </w:r>
      <w:r w:rsidRPr="00815BF4">
        <w:t>прилагаемых</w:t>
      </w:r>
      <w:r>
        <w:t xml:space="preserve"> </w:t>
      </w:r>
      <w:r w:rsidRPr="00815BF4">
        <w:t>к</w:t>
      </w:r>
      <w:r>
        <w:t xml:space="preserve"> </w:t>
      </w:r>
      <w:r w:rsidRPr="00815BF4">
        <w:t>ним</w:t>
      </w:r>
      <w:r>
        <w:t xml:space="preserve"> </w:t>
      </w:r>
      <w:r w:rsidRPr="00815BF4">
        <w:t>документов,</w:t>
      </w:r>
      <w:r>
        <w:t xml:space="preserve"> </w:t>
      </w:r>
      <w:r w:rsidRPr="00815BF4">
        <w:t>в</w:t>
      </w:r>
      <w:r>
        <w:t xml:space="preserve"> </w:t>
      </w:r>
      <w:r w:rsidRPr="00815BF4">
        <w:t>том</w:t>
      </w:r>
      <w:r>
        <w:t xml:space="preserve"> </w:t>
      </w:r>
      <w:r w:rsidRPr="00815BF4">
        <w:t>числе</w:t>
      </w:r>
      <w:r>
        <w:t xml:space="preserve"> </w:t>
      </w:r>
      <w:r w:rsidRPr="00815BF4">
        <w:t>предложений</w:t>
      </w:r>
      <w:r>
        <w:t xml:space="preserve"> </w:t>
      </w:r>
      <w:r w:rsidRPr="00815BF4">
        <w:t>о</w:t>
      </w:r>
      <w:r>
        <w:t xml:space="preserve"> </w:t>
      </w:r>
      <w:r w:rsidRPr="00815BF4">
        <w:t>цене</w:t>
      </w:r>
      <w:r>
        <w:t xml:space="preserve"> </w:t>
      </w:r>
      <w:r w:rsidRPr="00815BF4">
        <w:t>имущества,</w:t>
      </w:r>
      <w:r>
        <w:t xml:space="preserve"> </w:t>
      </w:r>
      <w:r w:rsidRPr="00815BF4">
        <w:t>поданных</w:t>
      </w:r>
      <w:r>
        <w:t xml:space="preserve"> Претендент</w:t>
      </w:r>
      <w:r w:rsidRPr="00815BF4">
        <w:t>ами</w:t>
      </w:r>
      <w:r>
        <w:t xml:space="preserve"> </w:t>
      </w:r>
      <w:r w:rsidRPr="00815BF4">
        <w:t>при</w:t>
      </w:r>
      <w:r>
        <w:t xml:space="preserve"> </w:t>
      </w:r>
      <w:r w:rsidRPr="00815BF4">
        <w:t>подаче</w:t>
      </w:r>
      <w:r>
        <w:t xml:space="preserve"> </w:t>
      </w:r>
      <w:r w:rsidRPr="00815BF4">
        <w:t>заявок,</w:t>
      </w:r>
      <w:r>
        <w:t xml:space="preserve"> </w:t>
      </w:r>
      <w:r w:rsidRPr="00815BF4">
        <w:t>а</w:t>
      </w:r>
      <w:r>
        <w:t xml:space="preserve"> </w:t>
      </w:r>
      <w:r w:rsidRPr="00815BF4">
        <w:t>также</w:t>
      </w:r>
      <w:r>
        <w:t xml:space="preserve"> </w:t>
      </w:r>
      <w:r w:rsidRPr="00815BF4">
        <w:t>конфиденциальности</w:t>
      </w:r>
      <w:r>
        <w:t xml:space="preserve"> </w:t>
      </w:r>
      <w:r w:rsidRPr="00815BF4">
        <w:t>сведений</w:t>
      </w:r>
      <w:r>
        <w:t xml:space="preserve"> </w:t>
      </w:r>
      <w:r w:rsidRPr="00815BF4">
        <w:t>о</w:t>
      </w:r>
      <w:r>
        <w:t xml:space="preserve"> </w:t>
      </w:r>
      <w:r w:rsidRPr="00815BF4">
        <w:t>лицах,</w:t>
      </w:r>
      <w:r>
        <w:t xml:space="preserve"> </w:t>
      </w:r>
      <w:r w:rsidRPr="00815BF4">
        <w:t>подавших</w:t>
      </w:r>
      <w:r>
        <w:t xml:space="preserve"> </w:t>
      </w:r>
      <w:r w:rsidRPr="00815BF4">
        <w:t>заявки,</w:t>
      </w:r>
      <w:r>
        <w:t xml:space="preserve"> </w:t>
      </w:r>
      <w:r w:rsidRPr="00815BF4">
        <w:t>и</w:t>
      </w:r>
      <w:r>
        <w:t xml:space="preserve"> </w:t>
      </w:r>
      <w:r w:rsidRPr="00815BF4">
        <w:t>содержания</w:t>
      </w:r>
      <w:r>
        <w:t xml:space="preserve"> </w:t>
      </w:r>
      <w:r w:rsidRPr="00815BF4">
        <w:t>представленных</w:t>
      </w:r>
      <w:r>
        <w:t xml:space="preserve"> </w:t>
      </w:r>
      <w:r w:rsidRPr="00815BF4">
        <w:t>ими</w:t>
      </w:r>
      <w:r>
        <w:t xml:space="preserve"> </w:t>
      </w:r>
      <w:r w:rsidRPr="00815BF4">
        <w:t>документов</w:t>
      </w:r>
      <w:r>
        <w:t xml:space="preserve"> </w:t>
      </w:r>
      <w:r w:rsidRPr="00815BF4">
        <w:t>до</w:t>
      </w:r>
      <w:r>
        <w:t xml:space="preserve"> </w:t>
      </w:r>
      <w:r w:rsidRPr="00815BF4">
        <w:t>момента</w:t>
      </w:r>
      <w:r>
        <w:t xml:space="preserve"> </w:t>
      </w:r>
      <w:r w:rsidRPr="00815BF4">
        <w:t>их</w:t>
      </w:r>
      <w:r>
        <w:t xml:space="preserve"> </w:t>
      </w:r>
      <w:r w:rsidRPr="00815BF4">
        <w:t>рассмотрения</w:t>
      </w:r>
      <w:r>
        <w:t>.</w:t>
      </w:r>
    </w:p>
    <w:p w:rsidR="006E37EA" w:rsidRPr="00E060EA" w:rsidRDefault="0090578C" w:rsidP="00E060EA">
      <w:pPr>
        <w:pStyle w:val="ConsNormal"/>
        <w:widowControl/>
        <w:ind w:firstLine="0"/>
        <w:jc w:val="center"/>
        <w:outlineLvl w:val="2"/>
        <w:rPr>
          <w:rFonts w:ascii="Times New Roman" w:hAnsi="Times New Roman"/>
          <w:b/>
          <w:i/>
          <w:sz w:val="24"/>
          <w:szCs w:val="24"/>
        </w:rPr>
      </w:pPr>
      <w:bookmarkStart w:id="36" w:name="_Toc370895889"/>
      <w:bookmarkStart w:id="37" w:name="_Toc370895995"/>
      <w:bookmarkStart w:id="38" w:name="_Toc370896112"/>
      <w:r w:rsidRPr="00E060EA">
        <w:rPr>
          <w:rFonts w:ascii="Times New Roman" w:hAnsi="Times New Roman"/>
          <w:b/>
          <w:i/>
          <w:sz w:val="24"/>
          <w:szCs w:val="24"/>
        </w:rPr>
        <w:t>1.7. Условия отказа в допуске Претендентов к участию в аукционе.</w:t>
      </w:r>
      <w:bookmarkEnd w:id="36"/>
      <w:bookmarkEnd w:id="37"/>
      <w:bookmarkEnd w:id="38"/>
    </w:p>
    <w:p w:rsidR="0090578C" w:rsidRDefault="0090578C" w:rsidP="006E37EA">
      <w:pPr>
        <w:autoSpaceDE w:val="0"/>
        <w:autoSpaceDN w:val="0"/>
        <w:adjustRightInd w:val="0"/>
        <w:ind w:firstLine="540"/>
      </w:pPr>
      <w:r>
        <w:t>1.7.1. Претендент не допускается к участию в аукционе по следующим основаниям:</w:t>
      </w:r>
    </w:p>
    <w:p w:rsidR="00B243CF" w:rsidRDefault="00CC778F" w:rsidP="00B243CF">
      <w:pPr>
        <w:pStyle w:val="western"/>
        <w:spacing w:before="0" w:beforeAutospacing="0" w:after="0" w:afterAutospacing="0"/>
        <w:jc w:val="both"/>
      </w:pPr>
      <w:r>
        <w:t xml:space="preserve">- </w:t>
      </w:r>
      <w:r w:rsidR="0090578C">
        <w:t xml:space="preserve">представленные документы не подтверждают право Претендента быть покупателем в соответствии с </w:t>
      </w:r>
      <w:r w:rsidR="00056174">
        <w:t>настоящей документацией</w:t>
      </w:r>
      <w:r w:rsidR="0090578C">
        <w:t>;</w:t>
      </w:r>
    </w:p>
    <w:p w:rsidR="0090578C" w:rsidRDefault="00CC778F" w:rsidP="00B243CF">
      <w:pPr>
        <w:pStyle w:val="western"/>
        <w:spacing w:before="0" w:beforeAutospacing="0" w:after="0" w:afterAutospacing="0"/>
        <w:jc w:val="both"/>
      </w:pPr>
      <w:r>
        <w:t xml:space="preserve">- </w:t>
      </w:r>
      <w:r w:rsidR="0090578C">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90578C" w:rsidRDefault="00CC778F" w:rsidP="00B243CF">
      <w:pPr>
        <w:pStyle w:val="western"/>
        <w:spacing w:before="0" w:beforeAutospacing="0" w:after="0" w:afterAutospacing="0"/>
        <w:jc w:val="both"/>
      </w:pPr>
      <w:r>
        <w:t xml:space="preserve">- </w:t>
      </w:r>
      <w:r w:rsidR="0090578C">
        <w:t>заявка подана лицом, не уполномоченным Претендентом на осуществление таких действий;</w:t>
      </w:r>
    </w:p>
    <w:p w:rsidR="0090578C" w:rsidRDefault="0090578C" w:rsidP="002C3574">
      <w:pPr>
        <w:pStyle w:val="western"/>
        <w:spacing w:before="0" w:beforeAutospacing="0" w:after="0" w:afterAutospacing="0"/>
        <w:jc w:val="both"/>
      </w:pPr>
      <w:r>
        <w:t>Перечень оснований отказа Претенденту в участии в аукционе является исчерпывающим.</w:t>
      </w:r>
    </w:p>
    <w:p w:rsidR="0090578C" w:rsidRDefault="0090578C" w:rsidP="00B243CF">
      <w:pPr>
        <w:spacing w:after="0"/>
        <w:rPr>
          <w:b/>
          <w:sz w:val="22"/>
          <w:szCs w:val="22"/>
        </w:rPr>
      </w:pPr>
    </w:p>
    <w:p w:rsidR="0090578C" w:rsidRPr="00940A87" w:rsidRDefault="0090578C" w:rsidP="00940A87">
      <w:pPr>
        <w:pStyle w:val="ConsNormal"/>
        <w:widowControl/>
        <w:ind w:firstLine="0"/>
        <w:jc w:val="center"/>
        <w:outlineLvl w:val="1"/>
        <w:rPr>
          <w:rFonts w:ascii="Times New Roman" w:hAnsi="Times New Roman"/>
          <w:b/>
          <w:sz w:val="22"/>
          <w:szCs w:val="22"/>
        </w:rPr>
      </w:pPr>
      <w:bookmarkStart w:id="39" w:name="_Toc370895890"/>
      <w:bookmarkStart w:id="40" w:name="_Toc370895996"/>
      <w:bookmarkStart w:id="41" w:name="_Toc370896113"/>
      <w:r w:rsidRPr="00940A87">
        <w:rPr>
          <w:rFonts w:ascii="Times New Roman" w:hAnsi="Times New Roman"/>
          <w:b/>
          <w:sz w:val="22"/>
          <w:szCs w:val="22"/>
        </w:rPr>
        <w:t>2. ПОРЯДОК ПРОВЕДЕНИЯ АУКЦИОНА И ОФОРМЛЕНИЕ ЕГО РЕЗУЛЬТАТОВ.</w:t>
      </w:r>
      <w:bookmarkEnd w:id="39"/>
      <w:bookmarkEnd w:id="40"/>
      <w:bookmarkEnd w:id="41"/>
    </w:p>
    <w:p w:rsidR="0090578C" w:rsidRPr="00E060EA" w:rsidRDefault="0090578C" w:rsidP="00E060EA">
      <w:pPr>
        <w:pStyle w:val="ConsNormal"/>
        <w:widowControl/>
        <w:ind w:firstLine="0"/>
        <w:jc w:val="center"/>
        <w:outlineLvl w:val="2"/>
        <w:rPr>
          <w:rFonts w:ascii="Times New Roman" w:hAnsi="Times New Roman"/>
          <w:b/>
          <w:i/>
          <w:sz w:val="24"/>
          <w:szCs w:val="24"/>
        </w:rPr>
      </w:pPr>
      <w:bookmarkStart w:id="42" w:name="_Toc370895891"/>
      <w:bookmarkStart w:id="43" w:name="_Toc370895997"/>
      <w:bookmarkStart w:id="44" w:name="_Toc370896114"/>
      <w:r w:rsidRPr="00E060EA">
        <w:rPr>
          <w:rFonts w:ascii="Times New Roman" w:hAnsi="Times New Roman"/>
          <w:b/>
          <w:i/>
          <w:sz w:val="24"/>
          <w:szCs w:val="24"/>
        </w:rPr>
        <w:t>2.1. Порядок определения Участников аукциона.</w:t>
      </w:r>
      <w:bookmarkEnd w:id="42"/>
      <w:bookmarkEnd w:id="43"/>
      <w:bookmarkEnd w:id="44"/>
    </w:p>
    <w:p w:rsidR="0090578C" w:rsidRDefault="002C3574" w:rsidP="0090578C">
      <w:pPr>
        <w:tabs>
          <w:tab w:val="left" w:pos="3062"/>
        </w:tabs>
      </w:pPr>
      <w:r>
        <w:t xml:space="preserve">          </w:t>
      </w:r>
      <w:r w:rsidR="0090578C">
        <w:t>2.1.1. Решения прода</w:t>
      </w:r>
      <w:r w:rsidR="004761D6">
        <w:t>в</w:t>
      </w:r>
      <w:r w:rsidR="0090578C">
        <w:t xml:space="preserve">ца о признании Претендентов участниками аукциона оформляется протоколом.         </w:t>
      </w:r>
    </w:p>
    <w:p w:rsidR="0090578C" w:rsidRPr="00CF001F" w:rsidRDefault="0090578C" w:rsidP="0090578C">
      <w:pPr>
        <w:ind w:firstLine="708"/>
      </w:pPr>
      <w:r w:rsidRPr="00CF001F">
        <w:t>В</w:t>
      </w:r>
      <w:r>
        <w:t xml:space="preserve"> </w:t>
      </w:r>
      <w:r w:rsidRPr="00CF001F">
        <w:t>протоколе</w:t>
      </w:r>
      <w:r>
        <w:t xml:space="preserve"> </w:t>
      </w:r>
      <w:r w:rsidRPr="00CF001F">
        <w:t>о</w:t>
      </w:r>
      <w:r>
        <w:t xml:space="preserve"> </w:t>
      </w:r>
      <w:r w:rsidRPr="00CF001F">
        <w:t>признании</w:t>
      </w:r>
      <w:r>
        <w:t xml:space="preserve"> Претендент</w:t>
      </w:r>
      <w:r w:rsidRPr="00CF001F">
        <w:t>ов</w:t>
      </w:r>
      <w:r>
        <w:t xml:space="preserve"> </w:t>
      </w:r>
      <w:r w:rsidRPr="00CF001F">
        <w:t>участниками</w:t>
      </w:r>
      <w:r>
        <w:t xml:space="preserve"> </w:t>
      </w:r>
      <w:r w:rsidRPr="00CF001F">
        <w:t>аукциона</w:t>
      </w:r>
      <w:r>
        <w:t xml:space="preserve"> </w:t>
      </w:r>
      <w:r w:rsidRPr="00CF001F">
        <w:t>приводится</w:t>
      </w:r>
      <w:r>
        <w:t xml:space="preserve"> </w:t>
      </w:r>
      <w:r w:rsidRPr="00CF001F">
        <w:t>перечень</w:t>
      </w:r>
      <w:r>
        <w:t xml:space="preserve"> </w:t>
      </w:r>
      <w:r w:rsidRPr="00CF001F">
        <w:t>принятых</w:t>
      </w:r>
      <w:r>
        <w:t xml:space="preserve"> </w:t>
      </w:r>
      <w:r w:rsidRPr="00CF001F">
        <w:t>заявок</w:t>
      </w:r>
      <w:r>
        <w:t xml:space="preserve"> </w:t>
      </w:r>
      <w:r w:rsidRPr="00CF001F">
        <w:t>с</w:t>
      </w:r>
      <w:r>
        <w:t xml:space="preserve"> </w:t>
      </w:r>
      <w:r w:rsidRPr="00CF001F">
        <w:t>указанием</w:t>
      </w:r>
      <w:r>
        <w:t xml:space="preserve"> </w:t>
      </w:r>
      <w:r w:rsidRPr="00CF001F">
        <w:t>имен</w:t>
      </w:r>
      <w:r>
        <w:t xml:space="preserve"> </w:t>
      </w:r>
      <w:r w:rsidRPr="00CF001F">
        <w:t>(наименований)</w:t>
      </w:r>
      <w:r>
        <w:t xml:space="preserve"> Претендент</w:t>
      </w:r>
      <w:r w:rsidRPr="00CF001F">
        <w:t>ов,</w:t>
      </w:r>
      <w:r>
        <w:t xml:space="preserve"> </w:t>
      </w:r>
      <w:r w:rsidRPr="00CF001F">
        <w:t>перечень</w:t>
      </w:r>
      <w:r>
        <w:t xml:space="preserve"> </w:t>
      </w:r>
      <w:r w:rsidRPr="00CF001F">
        <w:t>отозванных</w:t>
      </w:r>
      <w:r>
        <w:t xml:space="preserve"> </w:t>
      </w:r>
      <w:r w:rsidRPr="00CF001F">
        <w:t>заявок,</w:t>
      </w:r>
      <w:r>
        <w:t xml:space="preserve"> </w:t>
      </w:r>
      <w:r w:rsidRPr="00CF001F">
        <w:t>имена</w:t>
      </w:r>
      <w:r>
        <w:t xml:space="preserve"> </w:t>
      </w:r>
      <w:r w:rsidRPr="00CF001F">
        <w:t>(наименования)</w:t>
      </w:r>
      <w:r>
        <w:t xml:space="preserve"> Претендент</w:t>
      </w:r>
      <w:r w:rsidRPr="00CF001F">
        <w:t>ов,</w:t>
      </w:r>
      <w:r>
        <w:t xml:space="preserve"> </w:t>
      </w:r>
      <w:r w:rsidRPr="00CF001F">
        <w:t>признанных</w:t>
      </w:r>
      <w:r>
        <w:t xml:space="preserve"> </w:t>
      </w:r>
      <w:r w:rsidRPr="00CF001F">
        <w:t>участниками</w:t>
      </w:r>
      <w:r>
        <w:t xml:space="preserve"> </w:t>
      </w:r>
      <w:r w:rsidRPr="00CF001F">
        <w:t>аукциона,</w:t>
      </w:r>
      <w:r>
        <w:t xml:space="preserve"> </w:t>
      </w:r>
      <w:r w:rsidRPr="00CF001F">
        <w:t>а</w:t>
      </w:r>
      <w:r>
        <w:t xml:space="preserve"> </w:t>
      </w:r>
      <w:r w:rsidRPr="00CF001F">
        <w:t>также</w:t>
      </w:r>
      <w:r>
        <w:t xml:space="preserve"> </w:t>
      </w:r>
      <w:r w:rsidRPr="00CF001F">
        <w:t>имена</w:t>
      </w:r>
      <w:r>
        <w:t xml:space="preserve"> </w:t>
      </w:r>
      <w:r w:rsidRPr="00CF001F">
        <w:t>(наименования)</w:t>
      </w:r>
      <w:r>
        <w:t xml:space="preserve"> Претендент</w:t>
      </w:r>
      <w:r w:rsidRPr="00CF001F">
        <w:t>ов,</w:t>
      </w:r>
      <w:r>
        <w:t xml:space="preserve"> </w:t>
      </w:r>
      <w:r w:rsidRPr="00CF001F">
        <w:t>которым</w:t>
      </w:r>
      <w:r>
        <w:t xml:space="preserve"> </w:t>
      </w:r>
      <w:r w:rsidRPr="00CF001F">
        <w:t>было</w:t>
      </w:r>
      <w:r>
        <w:t xml:space="preserve"> </w:t>
      </w:r>
      <w:r w:rsidRPr="00CF001F">
        <w:t>отказано</w:t>
      </w:r>
      <w:r>
        <w:t xml:space="preserve"> </w:t>
      </w:r>
      <w:r w:rsidRPr="00CF001F">
        <w:t>в</w:t>
      </w:r>
      <w:r>
        <w:t xml:space="preserve"> </w:t>
      </w:r>
      <w:r w:rsidRPr="00CF001F">
        <w:t>допуске</w:t>
      </w:r>
      <w:r>
        <w:t xml:space="preserve"> </w:t>
      </w:r>
      <w:r w:rsidRPr="00CF001F">
        <w:t>к</w:t>
      </w:r>
      <w:r>
        <w:t xml:space="preserve"> </w:t>
      </w:r>
      <w:r w:rsidRPr="00CF001F">
        <w:t>участию</w:t>
      </w:r>
      <w:r>
        <w:t xml:space="preserve"> </w:t>
      </w:r>
      <w:r w:rsidRPr="00CF001F">
        <w:t>в</w:t>
      </w:r>
      <w:r>
        <w:t xml:space="preserve"> </w:t>
      </w:r>
      <w:r w:rsidRPr="00CF001F">
        <w:t>аукционе,</w:t>
      </w:r>
      <w:r>
        <w:t xml:space="preserve"> </w:t>
      </w:r>
      <w:r w:rsidRPr="00CF001F">
        <w:t>с</w:t>
      </w:r>
      <w:r>
        <w:t xml:space="preserve"> </w:t>
      </w:r>
      <w:r w:rsidRPr="00CF001F">
        <w:t>указанием</w:t>
      </w:r>
      <w:r>
        <w:t xml:space="preserve"> </w:t>
      </w:r>
      <w:r w:rsidRPr="00CF001F">
        <w:t>оснований</w:t>
      </w:r>
      <w:r>
        <w:t xml:space="preserve"> </w:t>
      </w:r>
      <w:r w:rsidRPr="00CF001F">
        <w:t>отказа.</w:t>
      </w:r>
    </w:p>
    <w:p w:rsidR="0090578C" w:rsidRDefault="0090578C" w:rsidP="0090578C">
      <w:pPr>
        <w:ind w:firstLine="708"/>
      </w:pPr>
      <w:r w:rsidRPr="00CF001F">
        <w:t>При</w:t>
      </w:r>
      <w:r>
        <w:t xml:space="preserve"> </w:t>
      </w:r>
      <w:r w:rsidRPr="00CF001F">
        <w:t>наличии</w:t>
      </w:r>
      <w:r>
        <w:t xml:space="preserve"> </w:t>
      </w:r>
      <w:r w:rsidRPr="00CF001F">
        <w:t>оснований</w:t>
      </w:r>
      <w:r>
        <w:t xml:space="preserve"> </w:t>
      </w:r>
      <w:r w:rsidRPr="00CF001F">
        <w:t>для</w:t>
      </w:r>
      <w:r>
        <w:t xml:space="preserve"> </w:t>
      </w:r>
      <w:r w:rsidRPr="00CF001F">
        <w:t>признания</w:t>
      </w:r>
      <w:r>
        <w:t xml:space="preserve"> </w:t>
      </w:r>
      <w:r w:rsidRPr="00CF001F">
        <w:t>аукциона</w:t>
      </w:r>
      <w:r>
        <w:t xml:space="preserve"> </w:t>
      </w:r>
      <w:r w:rsidRPr="00CF001F">
        <w:t>несостоявшимся</w:t>
      </w:r>
      <w:r>
        <w:t xml:space="preserve"> </w:t>
      </w:r>
      <w:r w:rsidRPr="00CF001F">
        <w:t>продавец</w:t>
      </w:r>
      <w:r>
        <w:t xml:space="preserve"> </w:t>
      </w:r>
      <w:r w:rsidRPr="00CF001F">
        <w:t>принимает</w:t>
      </w:r>
      <w:r>
        <w:t xml:space="preserve"> </w:t>
      </w:r>
      <w:r w:rsidRPr="00CF001F">
        <w:t>соответствующее</w:t>
      </w:r>
      <w:r>
        <w:t xml:space="preserve"> </w:t>
      </w:r>
      <w:r w:rsidRPr="00CF001F">
        <w:t>решение,</w:t>
      </w:r>
      <w:r>
        <w:t xml:space="preserve"> </w:t>
      </w:r>
      <w:r w:rsidRPr="00CF001F">
        <w:t>которое</w:t>
      </w:r>
      <w:r>
        <w:t xml:space="preserve"> </w:t>
      </w:r>
      <w:r w:rsidRPr="00CF001F">
        <w:t>оформляется</w:t>
      </w:r>
      <w:r>
        <w:t xml:space="preserve"> </w:t>
      </w:r>
      <w:r w:rsidRPr="00CF001F">
        <w:t>протоколом.</w:t>
      </w:r>
    </w:p>
    <w:p w:rsidR="0090578C" w:rsidRPr="00CF001F" w:rsidRDefault="002C3574" w:rsidP="0090578C">
      <w:pPr>
        <w:tabs>
          <w:tab w:val="left" w:pos="3062"/>
        </w:tabs>
      </w:pPr>
      <w:r>
        <w:t xml:space="preserve">           </w:t>
      </w:r>
      <w:r w:rsidR="0090578C">
        <w:t xml:space="preserve">2.1.2. </w:t>
      </w:r>
      <w:r w:rsidR="0090578C" w:rsidRPr="00CF001F">
        <w:t>В</w:t>
      </w:r>
      <w:r w:rsidR="0090578C">
        <w:t xml:space="preserve"> </w:t>
      </w:r>
      <w:r w:rsidR="0090578C" w:rsidRPr="00CF001F">
        <w:t>день</w:t>
      </w:r>
      <w:r w:rsidR="0090578C">
        <w:t xml:space="preserve"> </w:t>
      </w:r>
      <w:r w:rsidR="0090578C" w:rsidRPr="00CF001F">
        <w:t>определения</w:t>
      </w:r>
      <w:r w:rsidR="0090578C">
        <w:t xml:space="preserve"> </w:t>
      </w:r>
      <w:r w:rsidR="0090578C" w:rsidRPr="00CF001F">
        <w:t>участников</w:t>
      </w:r>
      <w:r w:rsidR="0090578C">
        <w:t xml:space="preserve"> </w:t>
      </w:r>
      <w:r w:rsidR="0090578C" w:rsidRPr="00CF001F">
        <w:t>аукциона,</w:t>
      </w:r>
      <w:r w:rsidR="0090578C">
        <w:t xml:space="preserve"> </w:t>
      </w:r>
      <w:r w:rsidR="0090578C" w:rsidRPr="00CF001F">
        <w:t>указанный</w:t>
      </w:r>
      <w:r w:rsidR="0090578C">
        <w:t xml:space="preserve"> </w:t>
      </w:r>
      <w:r w:rsidR="0090578C" w:rsidRPr="00CF001F">
        <w:t>в</w:t>
      </w:r>
      <w:r w:rsidR="0090578C">
        <w:t xml:space="preserve"> </w:t>
      </w:r>
      <w:r w:rsidR="0090578C" w:rsidRPr="00CF001F">
        <w:t>информационном</w:t>
      </w:r>
      <w:r w:rsidR="0090578C">
        <w:t xml:space="preserve"> </w:t>
      </w:r>
      <w:r w:rsidR="0090578C" w:rsidRPr="00CF001F">
        <w:t>сообщении</w:t>
      </w:r>
      <w:r w:rsidR="0090578C">
        <w:t xml:space="preserve"> </w:t>
      </w:r>
      <w:r w:rsidR="0090578C" w:rsidRPr="00CF001F">
        <w:t>о</w:t>
      </w:r>
      <w:r w:rsidR="0090578C">
        <w:t xml:space="preserve"> </w:t>
      </w:r>
      <w:r w:rsidR="0090578C" w:rsidRPr="00CF001F">
        <w:t>проведени</w:t>
      </w:r>
      <w:r>
        <w:t>е</w:t>
      </w:r>
      <w:r w:rsidR="0090578C">
        <w:t xml:space="preserve"> </w:t>
      </w:r>
      <w:r w:rsidR="0090578C" w:rsidRPr="00CF001F">
        <w:t>аукциона,</w:t>
      </w:r>
      <w:r w:rsidR="0090578C">
        <w:t xml:space="preserve"> </w:t>
      </w:r>
      <w:r w:rsidR="0090578C" w:rsidRPr="00CF001F">
        <w:t>продавец</w:t>
      </w:r>
      <w:r w:rsidR="0090578C">
        <w:t xml:space="preserve"> </w:t>
      </w:r>
      <w:r w:rsidR="0090578C" w:rsidRPr="00CF001F">
        <w:t>рассматривает</w:t>
      </w:r>
      <w:r w:rsidR="0090578C">
        <w:t xml:space="preserve"> </w:t>
      </w:r>
      <w:r w:rsidR="0090578C" w:rsidRPr="00CF001F">
        <w:t>заявки</w:t>
      </w:r>
      <w:r w:rsidR="0090578C">
        <w:t xml:space="preserve"> </w:t>
      </w:r>
      <w:r w:rsidR="0090578C" w:rsidRPr="00CF001F">
        <w:t>и</w:t>
      </w:r>
      <w:r w:rsidR="0090578C">
        <w:t xml:space="preserve"> </w:t>
      </w:r>
      <w:r w:rsidR="0090578C" w:rsidRPr="00CF001F">
        <w:t>документы</w:t>
      </w:r>
      <w:r w:rsidR="0090578C">
        <w:t xml:space="preserve"> Претендент</w:t>
      </w:r>
      <w:r w:rsidR="0090578C" w:rsidRPr="00CF001F">
        <w:t>ов.</w:t>
      </w:r>
      <w:r w:rsidR="004761D6">
        <w:t xml:space="preserve"> </w:t>
      </w:r>
      <w:r w:rsidR="0090578C" w:rsidRPr="00CF001F">
        <w:t>По</w:t>
      </w:r>
      <w:r w:rsidR="0090578C">
        <w:t xml:space="preserve"> </w:t>
      </w:r>
      <w:r w:rsidR="0090578C" w:rsidRPr="00CF001F">
        <w:t>результатам</w:t>
      </w:r>
      <w:r w:rsidR="0090578C">
        <w:t xml:space="preserve"> </w:t>
      </w:r>
      <w:r w:rsidR="0090578C" w:rsidRPr="00CF001F">
        <w:t>рассмотрения</w:t>
      </w:r>
      <w:r w:rsidR="0090578C">
        <w:t xml:space="preserve"> </w:t>
      </w:r>
      <w:r w:rsidR="0090578C" w:rsidRPr="00CF001F">
        <w:t>документов</w:t>
      </w:r>
      <w:r w:rsidR="0090578C">
        <w:t xml:space="preserve"> </w:t>
      </w:r>
      <w:r w:rsidR="0090578C" w:rsidRPr="00CF001F">
        <w:t>продавец</w:t>
      </w:r>
      <w:r w:rsidR="0090578C">
        <w:t xml:space="preserve"> </w:t>
      </w:r>
      <w:r w:rsidR="0090578C" w:rsidRPr="00CF001F">
        <w:t>принимает</w:t>
      </w:r>
      <w:r w:rsidR="0090578C">
        <w:t xml:space="preserve"> </w:t>
      </w:r>
      <w:r w:rsidR="0090578C" w:rsidRPr="00CF001F">
        <w:t>решение</w:t>
      </w:r>
      <w:r w:rsidR="0090578C">
        <w:t xml:space="preserve"> </w:t>
      </w:r>
      <w:r w:rsidR="0090578C" w:rsidRPr="00CF001F">
        <w:t>о</w:t>
      </w:r>
      <w:r w:rsidR="0090578C">
        <w:t xml:space="preserve"> </w:t>
      </w:r>
      <w:r w:rsidR="0090578C" w:rsidRPr="00CF001F">
        <w:t>признании</w:t>
      </w:r>
      <w:r w:rsidR="0090578C">
        <w:t xml:space="preserve"> Претендент</w:t>
      </w:r>
      <w:r w:rsidR="0090578C" w:rsidRPr="00CF001F">
        <w:t>ов</w:t>
      </w:r>
      <w:r w:rsidR="0090578C">
        <w:t xml:space="preserve"> </w:t>
      </w:r>
      <w:r w:rsidR="0090578C" w:rsidRPr="00CF001F">
        <w:t>участниками</w:t>
      </w:r>
      <w:r w:rsidR="0090578C">
        <w:t xml:space="preserve"> </w:t>
      </w:r>
      <w:r w:rsidR="0090578C" w:rsidRPr="00CF001F">
        <w:t>аукциона</w:t>
      </w:r>
      <w:r w:rsidR="0090578C">
        <w:t xml:space="preserve"> </w:t>
      </w:r>
      <w:r w:rsidR="0090578C" w:rsidRPr="00CF001F">
        <w:t>или</w:t>
      </w:r>
      <w:r w:rsidR="0090578C">
        <w:t xml:space="preserve"> </w:t>
      </w:r>
      <w:r w:rsidR="0090578C" w:rsidRPr="00CF001F">
        <w:t>об</w:t>
      </w:r>
      <w:r w:rsidR="0090578C">
        <w:t xml:space="preserve"> </w:t>
      </w:r>
      <w:r w:rsidR="0090578C" w:rsidRPr="00CF001F">
        <w:t>отказе</w:t>
      </w:r>
      <w:r w:rsidR="0090578C">
        <w:t xml:space="preserve"> </w:t>
      </w:r>
      <w:r w:rsidR="0090578C" w:rsidRPr="00CF001F">
        <w:t>в</w:t>
      </w:r>
      <w:r w:rsidR="0090578C">
        <w:t xml:space="preserve"> </w:t>
      </w:r>
      <w:r w:rsidR="0090578C" w:rsidRPr="00CF001F">
        <w:t>допуске</w:t>
      </w:r>
      <w:r w:rsidR="0090578C">
        <w:t xml:space="preserve"> Претендент</w:t>
      </w:r>
      <w:r w:rsidR="0090578C" w:rsidRPr="00CF001F">
        <w:t>ов</w:t>
      </w:r>
      <w:r w:rsidR="0090578C">
        <w:t xml:space="preserve"> </w:t>
      </w:r>
      <w:r w:rsidR="0090578C" w:rsidRPr="00CF001F">
        <w:t>к</w:t>
      </w:r>
      <w:r w:rsidR="0090578C">
        <w:t xml:space="preserve"> </w:t>
      </w:r>
      <w:r w:rsidR="0090578C" w:rsidRPr="00CF001F">
        <w:t>участию</w:t>
      </w:r>
      <w:r w:rsidR="0090578C">
        <w:t xml:space="preserve"> </w:t>
      </w:r>
      <w:r w:rsidR="0090578C" w:rsidRPr="00CF001F">
        <w:t>в</w:t>
      </w:r>
      <w:r w:rsidR="0090578C">
        <w:t xml:space="preserve"> </w:t>
      </w:r>
      <w:r w:rsidR="0090578C" w:rsidRPr="00CF001F">
        <w:t>аукционе.</w:t>
      </w:r>
    </w:p>
    <w:p w:rsidR="0090578C" w:rsidRDefault="0090578C" w:rsidP="0090578C">
      <w:pPr>
        <w:ind w:firstLine="708"/>
      </w:pPr>
      <w:r w:rsidRPr="00CF001F">
        <w:t>Дата</w:t>
      </w:r>
      <w:r>
        <w:t xml:space="preserve"> </w:t>
      </w:r>
      <w:r w:rsidRPr="00CF001F">
        <w:t>определения</w:t>
      </w:r>
      <w:r>
        <w:t xml:space="preserve"> </w:t>
      </w:r>
      <w:r w:rsidRPr="00CF001F">
        <w:t>участников</w:t>
      </w:r>
      <w:r>
        <w:t xml:space="preserve"> </w:t>
      </w:r>
      <w:r w:rsidRPr="00CF001F">
        <w:t>аукциона</w:t>
      </w:r>
      <w:r>
        <w:t xml:space="preserve"> </w:t>
      </w:r>
      <w:r w:rsidRPr="00CF001F">
        <w:t>(при</w:t>
      </w:r>
      <w:r>
        <w:t xml:space="preserve"> </w:t>
      </w:r>
      <w:r w:rsidRPr="00CF001F">
        <w:t>подаче</w:t>
      </w:r>
      <w:r>
        <w:t xml:space="preserve"> </w:t>
      </w:r>
      <w:r w:rsidRPr="00CF001F">
        <w:t>предложений</w:t>
      </w:r>
      <w:r>
        <w:t xml:space="preserve"> </w:t>
      </w:r>
      <w:r w:rsidRPr="00CF001F">
        <w:t>о</w:t>
      </w:r>
      <w:r>
        <w:t xml:space="preserve"> </w:t>
      </w:r>
      <w:r w:rsidRPr="00CF001F">
        <w:t>цене</w:t>
      </w:r>
      <w:r>
        <w:t xml:space="preserve"> </w:t>
      </w:r>
      <w:r w:rsidRPr="00CF001F">
        <w:t>имущества</w:t>
      </w:r>
      <w:r>
        <w:t xml:space="preserve"> </w:t>
      </w:r>
      <w:r w:rsidRPr="00CF001F">
        <w:t>в</w:t>
      </w:r>
      <w:r>
        <w:t xml:space="preserve"> </w:t>
      </w:r>
      <w:r w:rsidRPr="00CF001F">
        <w:t>открытой</w:t>
      </w:r>
      <w:r>
        <w:t xml:space="preserve"> </w:t>
      </w:r>
      <w:r w:rsidRPr="00CF001F">
        <w:t>форме)</w:t>
      </w:r>
      <w:r>
        <w:t xml:space="preserve"> </w:t>
      </w:r>
      <w:r w:rsidRPr="00CF001F">
        <w:t>указывается</w:t>
      </w:r>
      <w:r>
        <w:t xml:space="preserve"> </w:t>
      </w:r>
      <w:r w:rsidRPr="00CF001F">
        <w:t>в</w:t>
      </w:r>
      <w:r>
        <w:t xml:space="preserve"> </w:t>
      </w:r>
      <w:r w:rsidRPr="00CF001F">
        <w:t>информационном</w:t>
      </w:r>
      <w:r>
        <w:t xml:space="preserve"> </w:t>
      </w:r>
      <w:r w:rsidRPr="00CF001F">
        <w:t>сообщении</w:t>
      </w:r>
      <w:r>
        <w:t xml:space="preserve"> </w:t>
      </w:r>
      <w:r w:rsidRPr="00CF001F">
        <w:t>о</w:t>
      </w:r>
      <w:r>
        <w:t xml:space="preserve"> </w:t>
      </w:r>
      <w:r w:rsidRPr="00CF001F">
        <w:t>проведени</w:t>
      </w:r>
      <w:r w:rsidR="002C3574">
        <w:t>е</w:t>
      </w:r>
      <w:r>
        <w:t xml:space="preserve"> </w:t>
      </w:r>
      <w:r w:rsidRPr="00CF001F">
        <w:t>аукциона.</w:t>
      </w:r>
    </w:p>
    <w:p w:rsidR="0090578C" w:rsidRDefault="002C3574" w:rsidP="0090578C">
      <w:r>
        <w:t xml:space="preserve">           </w:t>
      </w:r>
      <w:r w:rsidR="0090578C">
        <w:t>2.1.3.</w:t>
      </w:r>
      <w:r w:rsidR="00013932">
        <w:t xml:space="preserve"> </w:t>
      </w:r>
      <w:r w:rsidR="0090578C">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0090578C">
        <w:t>с даты оформления</w:t>
      </w:r>
      <w:proofErr w:type="gramEnd"/>
      <w:r w:rsidR="0090578C">
        <w:t xml:space="preserve"> данного решения протоколом. </w:t>
      </w:r>
    </w:p>
    <w:p w:rsidR="0090578C" w:rsidRDefault="0090578C" w:rsidP="0090578C">
      <w:pPr>
        <w:ind w:firstLine="708"/>
      </w:pPr>
      <w:r>
        <w:t xml:space="preserve">Информация об отказе в допуске к участию в аукционе размещается на официальных сайтах в сети Интернет для размещения информации о проведении торгов, определенном Правительством РФ и на сайте продавца </w:t>
      </w:r>
      <w:r w:rsidR="00133C9A">
        <w:t>муниципального</w:t>
      </w:r>
      <w:r>
        <w:t xml:space="preserve"> имущества в сети Интернет в срок не позднее рабочего дня, следующего за днем принятия указанного решения</w:t>
      </w:r>
      <w:r w:rsidR="00C43B76">
        <w:t>.</w:t>
      </w:r>
    </w:p>
    <w:p w:rsidR="0090578C" w:rsidRDefault="00BD10ED" w:rsidP="0090578C">
      <w:r>
        <w:t xml:space="preserve">           </w:t>
      </w:r>
      <w:r w:rsidR="0090578C">
        <w:t>2.1.4.</w:t>
      </w:r>
      <w:r>
        <w:t xml:space="preserve"> </w:t>
      </w:r>
      <w:r w:rsidR="0090578C">
        <w:t xml:space="preserve">Претендент </w:t>
      </w:r>
      <w:r w:rsidR="0090578C" w:rsidRPr="00CF001F">
        <w:t>приобретает</w:t>
      </w:r>
      <w:r w:rsidR="0090578C">
        <w:t xml:space="preserve"> </w:t>
      </w:r>
      <w:r w:rsidR="0090578C" w:rsidRPr="00CF001F">
        <w:t>статус</w:t>
      </w:r>
      <w:r w:rsidR="0090578C">
        <w:t xml:space="preserve"> </w:t>
      </w:r>
      <w:r w:rsidR="0090578C" w:rsidRPr="00CF001F">
        <w:t>участника</w:t>
      </w:r>
      <w:r w:rsidR="0090578C">
        <w:t xml:space="preserve"> </w:t>
      </w:r>
      <w:r w:rsidR="0090578C" w:rsidRPr="00CF001F">
        <w:t>аукциона</w:t>
      </w:r>
      <w:r w:rsidR="0090578C">
        <w:t xml:space="preserve"> </w:t>
      </w:r>
      <w:r w:rsidR="0090578C" w:rsidRPr="00CF001F">
        <w:t>с</w:t>
      </w:r>
      <w:r w:rsidR="0090578C">
        <w:t xml:space="preserve"> </w:t>
      </w:r>
      <w:r w:rsidR="0090578C" w:rsidRPr="00CF001F">
        <w:t>момента</w:t>
      </w:r>
      <w:r w:rsidR="0090578C">
        <w:t xml:space="preserve"> </w:t>
      </w:r>
      <w:r w:rsidR="0090578C" w:rsidRPr="00CF001F">
        <w:t>оформления</w:t>
      </w:r>
      <w:r w:rsidR="0090578C">
        <w:t xml:space="preserve"> </w:t>
      </w:r>
      <w:r w:rsidR="0090578C" w:rsidRPr="00CF001F">
        <w:t>продавцом</w:t>
      </w:r>
      <w:r w:rsidR="0090578C">
        <w:t xml:space="preserve"> </w:t>
      </w:r>
      <w:r w:rsidR="0090578C" w:rsidRPr="00CF001F">
        <w:t>протокола</w:t>
      </w:r>
      <w:r w:rsidR="0090578C">
        <w:t xml:space="preserve"> </w:t>
      </w:r>
      <w:r w:rsidR="0090578C" w:rsidRPr="00CF001F">
        <w:t>о</w:t>
      </w:r>
      <w:r w:rsidR="0090578C">
        <w:t xml:space="preserve"> </w:t>
      </w:r>
      <w:r w:rsidR="0090578C" w:rsidRPr="00CF001F">
        <w:t>признании</w:t>
      </w:r>
      <w:r w:rsidR="0090578C">
        <w:t xml:space="preserve"> Претендент</w:t>
      </w:r>
      <w:r w:rsidR="0090578C" w:rsidRPr="00CF001F">
        <w:t>ов</w:t>
      </w:r>
      <w:r w:rsidR="0090578C">
        <w:t xml:space="preserve"> </w:t>
      </w:r>
      <w:r w:rsidR="0090578C" w:rsidRPr="00CF001F">
        <w:t>участниками</w:t>
      </w:r>
      <w:r w:rsidR="0090578C">
        <w:t xml:space="preserve"> </w:t>
      </w:r>
      <w:r w:rsidR="0090578C" w:rsidRPr="00CF001F">
        <w:t>аукциона.</w:t>
      </w:r>
    </w:p>
    <w:p w:rsidR="0090578C" w:rsidRPr="00E060EA" w:rsidRDefault="0090578C" w:rsidP="00E060EA">
      <w:pPr>
        <w:pStyle w:val="ConsNormal"/>
        <w:widowControl/>
        <w:ind w:firstLine="0"/>
        <w:jc w:val="center"/>
        <w:outlineLvl w:val="2"/>
        <w:rPr>
          <w:rFonts w:ascii="Times New Roman" w:hAnsi="Times New Roman"/>
          <w:b/>
          <w:i/>
          <w:sz w:val="24"/>
          <w:szCs w:val="24"/>
        </w:rPr>
      </w:pPr>
      <w:bookmarkStart w:id="45" w:name="_Toc370895892"/>
      <w:bookmarkStart w:id="46" w:name="_Toc370895998"/>
      <w:bookmarkStart w:id="47" w:name="_Toc370896115"/>
      <w:r w:rsidRPr="00E060EA">
        <w:rPr>
          <w:rFonts w:ascii="Times New Roman" w:hAnsi="Times New Roman"/>
          <w:b/>
          <w:i/>
          <w:sz w:val="24"/>
          <w:szCs w:val="24"/>
        </w:rPr>
        <w:t>2.2. Порядок проведения аукциона.</w:t>
      </w:r>
      <w:bookmarkEnd w:id="45"/>
      <w:bookmarkEnd w:id="46"/>
      <w:bookmarkEnd w:id="47"/>
    </w:p>
    <w:p w:rsidR="0090578C" w:rsidRPr="00E32510" w:rsidRDefault="00BD10ED" w:rsidP="00BD10ED">
      <w:pPr>
        <w:tabs>
          <w:tab w:val="left" w:pos="3062"/>
        </w:tabs>
        <w:ind w:firstLine="720"/>
      </w:pPr>
      <w:r>
        <w:t xml:space="preserve">2.2.1. </w:t>
      </w:r>
      <w:r w:rsidR="0090578C" w:rsidRPr="00347C91">
        <w:t>Аукцион</w:t>
      </w:r>
      <w:r w:rsidR="0090578C">
        <w:t xml:space="preserve"> должен быть проведен не ранее чем через 10 рабочих дней и не позднее 15 рабочих дней </w:t>
      </w:r>
      <w:proofErr w:type="gramStart"/>
      <w:r w:rsidR="0090578C">
        <w:t>с даты определения</w:t>
      </w:r>
      <w:proofErr w:type="gramEnd"/>
      <w:r w:rsidR="0090578C">
        <w:t xml:space="preserve"> участников аукциона, указанной в информационном сообщении о проведени</w:t>
      </w:r>
      <w:r>
        <w:t>е</w:t>
      </w:r>
      <w:r w:rsidR="0090578C">
        <w:t xml:space="preserve"> аукциона. </w:t>
      </w:r>
      <w:r w:rsidR="0090578C" w:rsidRPr="00E32510">
        <w:t xml:space="preserve">Аукцион проводится </w:t>
      </w:r>
      <w:r>
        <w:rPr>
          <w:b/>
        </w:rPr>
        <w:t>21 июля</w:t>
      </w:r>
      <w:r w:rsidR="004B306F">
        <w:rPr>
          <w:b/>
        </w:rPr>
        <w:t xml:space="preserve"> 2015</w:t>
      </w:r>
      <w:r w:rsidR="007C1EFF" w:rsidRPr="00E32510">
        <w:rPr>
          <w:b/>
        </w:rPr>
        <w:t xml:space="preserve"> </w:t>
      </w:r>
      <w:r w:rsidR="0090578C" w:rsidRPr="00E32510">
        <w:rPr>
          <w:b/>
        </w:rPr>
        <w:t>года</w:t>
      </w:r>
      <w:r w:rsidR="00AF06E0">
        <w:rPr>
          <w:b/>
        </w:rPr>
        <w:t xml:space="preserve"> в 11:00</w:t>
      </w:r>
      <w:r w:rsidR="0090578C" w:rsidRPr="00E32510">
        <w:rPr>
          <w:b/>
        </w:rPr>
        <w:t xml:space="preserve">. </w:t>
      </w:r>
    </w:p>
    <w:p w:rsidR="0090578C" w:rsidRDefault="00BD10ED" w:rsidP="00BD10ED">
      <w:pPr>
        <w:ind w:left="720"/>
      </w:pPr>
      <w:r>
        <w:t xml:space="preserve">2.2.2. </w:t>
      </w:r>
      <w:r w:rsidR="0090578C" w:rsidRPr="00CF001F">
        <w:t>Участникам</w:t>
      </w:r>
      <w:r w:rsidR="0090578C">
        <w:t xml:space="preserve"> </w:t>
      </w:r>
      <w:r w:rsidR="0090578C" w:rsidRPr="00CF001F">
        <w:t>аукциона</w:t>
      </w:r>
      <w:r w:rsidR="0090578C">
        <w:t xml:space="preserve"> </w:t>
      </w:r>
      <w:r w:rsidR="0090578C" w:rsidRPr="00CF001F">
        <w:t>выдаются</w:t>
      </w:r>
      <w:r w:rsidR="0090578C">
        <w:t xml:space="preserve"> </w:t>
      </w:r>
      <w:r w:rsidR="0090578C" w:rsidRPr="00CF001F">
        <w:t>пронумерованные</w:t>
      </w:r>
      <w:r w:rsidR="0090578C">
        <w:t xml:space="preserve"> </w:t>
      </w:r>
      <w:r w:rsidR="0090578C" w:rsidRPr="00CF001F">
        <w:t>карточки</w:t>
      </w:r>
      <w:r w:rsidR="0090578C">
        <w:t xml:space="preserve"> </w:t>
      </w:r>
      <w:r w:rsidR="0090578C" w:rsidRPr="00CF001F">
        <w:t>участника</w:t>
      </w:r>
      <w:r w:rsidR="0090578C">
        <w:t xml:space="preserve"> </w:t>
      </w:r>
      <w:r w:rsidR="0090578C" w:rsidRPr="00CF001F">
        <w:t>аукциона.</w:t>
      </w:r>
    </w:p>
    <w:p w:rsidR="0090578C" w:rsidRPr="00CF001F" w:rsidRDefault="00BD10ED" w:rsidP="00BD10ED">
      <w:pPr>
        <w:ind w:hanging="720"/>
      </w:pPr>
      <w:r>
        <w:t xml:space="preserve">                         2.2.3. </w:t>
      </w:r>
      <w:r w:rsidR="0090578C">
        <w:t>Аукцион ведет аукционист</w:t>
      </w:r>
      <w:r>
        <w:t>,</w:t>
      </w:r>
      <w:r w:rsidR="0090578C">
        <w:t xml:space="preserve"> в присутстви</w:t>
      </w:r>
      <w:r>
        <w:t>е</w:t>
      </w:r>
      <w:r w:rsidR="0090578C">
        <w:t xml:space="preserve"> </w:t>
      </w:r>
      <w:r w:rsidR="000E3BAF">
        <w:t>аукционной комиссии</w:t>
      </w:r>
      <w:r w:rsidR="0090578C">
        <w:t>, котор</w:t>
      </w:r>
      <w:r w:rsidR="000E3BAF">
        <w:t>ая</w:t>
      </w:r>
      <w:r w:rsidR="0090578C">
        <w:t xml:space="preserve"> обеспечивает порядок при проведении торгов и </w:t>
      </w:r>
      <w:r w:rsidR="0090578C" w:rsidRPr="00CF001F">
        <w:t>начинается</w:t>
      </w:r>
      <w:r w:rsidR="0090578C">
        <w:t xml:space="preserve"> </w:t>
      </w:r>
      <w:r w:rsidR="0090578C" w:rsidRPr="00CF001F">
        <w:t>с</w:t>
      </w:r>
      <w:r w:rsidR="0090578C">
        <w:t xml:space="preserve"> </w:t>
      </w:r>
      <w:r w:rsidR="0090578C" w:rsidRPr="00CF001F">
        <w:t>объявления</w:t>
      </w:r>
      <w:r w:rsidR="0090578C">
        <w:t xml:space="preserve"> </w:t>
      </w:r>
      <w:r w:rsidR="0090578C" w:rsidRPr="00CF001F">
        <w:t>об</w:t>
      </w:r>
      <w:r w:rsidR="0090578C">
        <w:t xml:space="preserve"> </w:t>
      </w:r>
      <w:r w:rsidR="0090578C" w:rsidRPr="00CF001F">
        <w:t>открыт</w:t>
      </w:r>
      <w:proofErr w:type="gramStart"/>
      <w:r w:rsidR="0090578C" w:rsidRPr="00CF001F">
        <w:t>ии</w:t>
      </w:r>
      <w:r w:rsidR="0090578C">
        <w:t xml:space="preserve"> </w:t>
      </w:r>
      <w:r w:rsidR="0090578C" w:rsidRPr="00CF001F">
        <w:t>ау</w:t>
      </w:r>
      <w:proofErr w:type="gramEnd"/>
      <w:r w:rsidR="0090578C" w:rsidRPr="00CF001F">
        <w:t>кциона;</w:t>
      </w:r>
    </w:p>
    <w:p w:rsidR="0090578C" w:rsidRPr="00CF001F" w:rsidRDefault="007C1EFF" w:rsidP="00BD10ED">
      <w:pPr>
        <w:pStyle w:val="afff5"/>
        <w:numPr>
          <w:ilvl w:val="2"/>
          <w:numId w:val="13"/>
        </w:numPr>
        <w:ind w:left="0" w:firstLine="720"/>
      </w:pPr>
      <w:r>
        <w:t>П</w:t>
      </w:r>
      <w:r w:rsidR="0090578C" w:rsidRPr="00CF001F">
        <w:t>осле</w:t>
      </w:r>
      <w:r w:rsidR="0090578C">
        <w:t xml:space="preserve"> </w:t>
      </w:r>
      <w:r w:rsidR="0090578C" w:rsidRPr="00CF001F">
        <w:t>открытия</w:t>
      </w:r>
      <w:r w:rsidR="0090578C">
        <w:t xml:space="preserve"> </w:t>
      </w:r>
      <w:r w:rsidR="0090578C" w:rsidRPr="00CF001F">
        <w:t>аукциона</w:t>
      </w:r>
      <w:r w:rsidR="0090578C">
        <w:t xml:space="preserve"> </w:t>
      </w:r>
      <w:r w:rsidR="0090578C" w:rsidRPr="00CF001F">
        <w:t>аукционистом</w:t>
      </w:r>
      <w:r w:rsidR="0090578C">
        <w:t xml:space="preserve"> </w:t>
      </w:r>
      <w:r w:rsidR="0090578C" w:rsidRPr="00CF001F">
        <w:t>оглашаются</w:t>
      </w:r>
      <w:r w:rsidR="0090578C">
        <w:t xml:space="preserve"> </w:t>
      </w:r>
      <w:r w:rsidR="0090578C" w:rsidRPr="00CF001F">
        <w:t>наименование</w:t>
      </w:r>
      <w:r w:rsidR="0090578C">
        <w:t xml:space="preserve"> </w:t>
      </w:r>
      <w:r w:rsidR="0090578C" w:rsidRPr="00CF001F">
        <w:t>имущества,</w:t>
      </w:r>
      <w:r w:rsidR="0090578C">
        <w:t xml:space="preserve"> </w:t>
      </w:r>
      <w:r w:rsidR="0090578C" w:rsidRPr="00CF001F">
        <w:t>основные</w:t>
      </w:r>
      <w:r w:rsidR="0090578C">
        <w:t xml:space="preserve"> </w:t>
      </w:r>
      <w:r w:rsidR="0090578C" w:rsidRPr="00CF001F">
        <w:t>его</w:t>
      </w:r>
      <w:r w:rsidR="0090578C">
        <w:t xml:space="preserve"> </w:t>
      </w:r>
      <w:r w:rsidR="0090578C" w:rsidRPr="00CF001F">
        <w:t>характеристики,</w:t>
      </w:r>
      <w:r w:rsidR="0090578C">
        <w:t xml:space="preserve"> </w:t>
      </w:r>
      <w:r w:rsidR="0090578C" w:rsidRPr="00CF001F">
        <w:t>начальная</w:t>
      </w:r>
      <w:r w:rsidR="0090578C">
        <w:t xml:space="preserve"> </w:t>
      </w:r>
      <w:r w:rsidR="0090578C" w:rsidRPr="00CF001F">
        <w:t>цена</w:t>
      </w:r>
      <w:r w:rsidR="0090578C">
        <w:t xml:space="preserve"> </w:t>
      </w:r>
      <w:r w:rsidR="0090578C" w:rsidRPr="00CF001F">
        <w:t>продажи</w:t>
      </w:r>
      <w:r w:rsidR="0090578C">
        <w:t xml:space="preserve"> </w:t>
      </w:r>
      <w:r w:rsidR="0090578C" w:rsidRPr="00CF001F">
        <w:t>и</w:t>
      </w:r>
      <w:r w:rsidR="0090578C">
        <w:t xml:space="preserve"> </w:t>
      </w:r>
      <w:r w:rsidR="0090578C" w:rsidRPr="00CF001F">
        <w:t>"шаг</w:t>
      </w:r>
      <w:r w:rsidR="0090578C">
        <w:t xml:space="preserve"> </w:t>
      </w:r>
      <w:r w:rsidR="0090578C" w:rsidRPr="00CF001F">
        <w:t>аукциона".</w:t>
      </w:r>
    </w:p>
    <w:p w:rsidR="00BD10ED" w:rsidRDefault="0090578C" w:rsidP="00BD10ED">
      <w:pPr>
        <w:pStyle w:val="afff5"/>
        <w:numPr>
          <w:ilvl w:val="2"/>
          <w:numId w:val="14"/>
        </w:numPr>
        <w:ind w:left="0" w:firstLine="720"/>
      </w:pPr>
      <w:bookmarkStart w:id="48" w:name="10155"/>
      <w:bookmarkEnd w:id="48"/>
      <w:r w:rsidRPr="00CF001F">
        <w:lastRenderedPageBreak/>
        <w:t>"Шаг</w:t>
      </w:r>
      <w:r>
        <w:t xml:space="preserve"> </w:t>
      </w:r>
      <w:r w:rsidRPr="00CF001F">
        <w:t>аукциона"</w:t>
      </w:r>
      <w:r>
        <w:t xml:space="preserve"> </w:t>
      </w:r>
      <w:r w:rsidRPr="00CF001F">
        <w:t>устанавливается</w:t>
      </w:r>
      <w:r>
        <w:t xml:space="preserve"> </w:t>
      </w:r>
      <w:r w:rsidRPr="00CF001F">
        <w:t>продавцом</w:t>
      </w:r>
      <w:r>
        <w:t xml:space="preserve"> </w:t>
      </w:r>
      <w:r w:rsidRPr="00CF001F">
        <w:t>в</w:t>
      </w:r>
      <w:r>
        <w:t xml:space="preserve"> </w:t>
      </w:r>
      <w:r w:rsidRPr="00CF001F">
        <w:t>фиксированной</w:t>
      </w:r>
      <w:r>
        <w:t xml:space="preserve"> </w:t>
      </w:r>
      <w:r w:rsidRPr="00CF001F">
        <w:t>сумме,</w:t>
      </w:r>
      <w:r>
        <w:t xml:space="preserve"> </w:t>
      </w:r>
      <w:r w:rsidRPr="00CF001F">
        <w:t>составляющей</w:t>
      </w:r>
      <w:r>
        <w:t xml:space="preserve"> </w:t>
      </w:r>
      <w:r w:rsidRPr="00CF001F">
        <w:t>не</w:t>
      </w:r>
      <w:r>
        <w:t xml:space="preserve"> </w:t>
      </w:r>
      <w:r w:rsidRPr="00CF001F">
        <w:t>более</w:t>
      </w:r>
      <w:r>
        <w:t xml:space="preserve"> </w:t>
      </w:r>
      <w:r w:rsidRPr="00CF001F">
        <w:t>5</w:t>
      </w:r>
      <w:r>
        <w:t xml:space="preserve"> </w:t>
      </w:r>
      <w:r w:rsidRPr="00CF001F">
        <w:t>процентов</w:t>
      </w:r>
      <w:r>
        <w:t xml:space="preserve"> </w:t>
      </w:r>
      <w:r w:rsidRPr="00CF001F">
        <w:t>начальной</w:t>
      </w:r>
      <w:r>
        <w:t xml:space="preserve"> </w:t>
      </w:r>
      <w:r w:rsidRPr="00CF001F">
        <w:t>цены</w:t>
      </w:r>
      <w:r>
        <w:t xml:space="preserve"> </w:t>
      </w:r>
      <w:r w:rsidRPr="00CF001F">
        <w:t>продажи,</w:t>
      </w:r>
      <w:r>
        <w:t xml:space="preserve"> </w:t>
      </w:r>
      <w:r w:rsidRPr="00CF001F">
        <w:t>и</w:t>
      </w:r>
      <w:r>
        <w:t xml:space="preserve"> </w:t>
      </w:r>
      <w:r w:rsidRPr="00CF001F">
        <w:t>не</w:t>
      </w:r>
      <w:r>
        <w:t xml:space="preserve"> </w:t>
      </w:r>
      <w:r w:rsidRPr="00CF001F">
        <w:t>изменяется</w:t>
      </w:r>
      <w:r>
        <w:t xml:space="preserve"> </w:t>
      </w:r>
      <w:r w:rsidRPr="00CF001F">
        <w:t>в</w:t>
      </w:r>
      <w:r>
        <w:t xml:space="preserve"> </w:t>
      </w:r>
      <w:r w:rsidRPr="00CF001F">
        <w:t>течение</w:t>
      </w:r>
      <w:r>
        <w:t xml:space="preserve"> </w:t>
      </w:r>
      <w:r w:rsidRPr="00CF001F">
        <w:t>всего</w:t>
      </w:r>
      <w:r>
        <w:t xml:space="preserve"> </w:t>
      </w:r>
      <w:r w:rsidRPr="00CF001F">
        <w:t>аукциона;</w:t>
      </w:r>
      <w:r w:rsidR="00BD10ED">
        <w:t xml:space="preserve"> </w:t>
      </w:r>
    </w:p>
    <w:p w:rsidR="0090578C" w:rsidRPr="00CF001F" w:rsidRDefault="007C1EFF" w:rsidP="00BD10ED">
      <w:pPr>
        <w:pStyle w:val="afff5"/>
        <w:numPr>
          <w:ilvl w:val="2"/>
          <w:numId w:val="14"/>
        </w:numPr>
        <w:ind w:left="0" w:firstLine="720"/>
      </w:pPr>
      <w:r>
        <w:t>П</w:t>
      </w:r>
      <w:r w:rsidR="0090578C" w:rsidRPr="00CF001F">
        <w:t>осле</w:t>
      </w:r>
      <w:r w:rsidR="0090578C">
        <w:t xml:space="preserve"> </w:t>
      </w:r>
      <w:r w:rsidR="0090578C" w:rsidRPr="00CF001F">
        <w:t>оглашения</w:t>
      </w:r>
      <w:r w:rsidR="0090578C">
        <w:t xml:space="preserve"> </w:t>
      </w:r>
      <w:r w:rsidR="0090578C" w:rsidRPr="00CF001F">
        <w:t>аукционистом</w:t>
      </w:r>
      <w:r w:rsidR="0090578C">
        <w:t xml:space="preserve"> </w:t>
      </w:r>
      <w:r w:rsidR="0090578C" w:rsidRPr="00CF001F">
        <w:t>начальной</w:t>
      </w:r>
      <w:r w:rsidR="0090578C">
        <w:t xml:space="preserve"> </w:t>
      </w:r>
      <w:r w:rsidR="0090578C" w:rsidRPr="00CF001F">
        <w:t>цены</w:t>
      </w:r>
      <w:r w:rsidR="0090578C">
        <w:t xml:space="preserve"> </w:t>
      </w:r>
      <w:r w:rsidR="0090578C" w:rsidRPr="00CF001F">
        <w:t>продажи</w:t>
      </w:r>
      <w:r w:rsidR="0090578C">
        <w:t xml:space="preserve"> </w:t>
      </w:r>
      <w:r w:rsidR="0090578C" w:rsidRPr="00CF001F">
        <w:t>участникам</w:t>
      </w:r>
      <w:r w:rsidR="0090578C">
        <w:t xml:space="preserve"> </w:t>
      </w:r>
      <w:r w:rsidR="0090578C" w:rsidRPr="00CF001F">
        <w:t>аукциона</w:t>
      </w:r>
      <w:r w:rsidR="0090578C">
        <w:t xml:space="preserve"> </w:t>
      </w:r>
      <w:r w:rsidR="0090578C" w:rsidRPr="00CF001F">
        <w:t>предлагается</w:t>
      </w:r>
      <w:r w:rsidR="0090578C">
        <w:t xml:space="preserve"> </w:t>
      </w:r>
      <w:r w:rsidR="0090578C" w:rsidRPr="00CF001F">
        <w:t>заявить</w:t>
      </w:r>
      <w:r w:rsidR="0090578C">
        <w:t xml:space="preserve"> </w:t>
      </w:r>
      <w:r w:rsidR="0090578C" w:rsidRPr="00CF001F">
        <w:t>эту</w:t>
      </w:r>
      <w:r w:rsidR="0090578C">
        <w:t xml:space="preserve"> </w:t>
      </w:r>
      <w:r w:rsidR="0090578C" w:rsidRPr="00CF001F">
        <w:t>цену</w:t>
      </w:r>
      <w:r w:rsidR="0090578C">
        <w:t xml:space="preserve"> </w:t>
      </w:r>
      <w:r w:rsidR="0090578C" w:rsidRPr="00CF001F">
        <w:t>путем</w:t>
      </w:r>
      <w:r w:rsidR="0090578C">
        <w:t xml:space="preserve"> </w:t>
      </w:r>
      <w:r w:rsidR="0090578C" w:rsidRPr="00CF001F">
        <w:t>поднятия</w:t>
      </w:r>
      <w:r w:rsidR="0090578C">
        <w:t xml:space="preserve"> </w:t>
      </w:r>
      <w:r w:rsidR="0090578C" w:rsidRPr="00CF001F">
        <w:t>карточек;</w:t>
      </w:r>
    </w:p>
    <w:p w:rsidR="0090578C" w:rsidRPr="00CF001F" w:rsidRDefault="007C1EFF" w:rsidP="00BD10ED">
      <w:pPr>
        <w:pStyle w:val="afff5"/>
        <w:numPr>
          <w:ilvl w:val="2"/>
          <w:numId w:val="15"/>
        </w:numPr>
        <w:ind w:left="0" w:firstLine="720"/>
      </w:pPr>
      <w:bookmarkStart w:id="49" w:name="101507"/>
      <w:bookmarkEnd w:id="49"/>
      <w:r>
        <w:t>П</w:t>
      </w:r>
      <w:r w:rsidR="0090578C" w:rsidRPr="00CF001F">
        <w:t>осле</w:t>
      </w:r>
      <w:r w:rsidR="0090578C">
        <w:t xml:space="preserve"> </w:t>
      </w:r>
      <w:r w:rsidR="0090578C" w:rsidRPr="00CF001F">
        <w:t>заявления</w:t>
      </w:r>
      <w:r w:rsidR="0090578C">
        <w:t xml:space="preserve"> </w:t>
      </w:r>
      <w:r w:rsidR="0090578C" w:rsidRPr="00CF001F">
        <w:t>участниками</w:t>
      </w:r>
      <w:r w:rsidR="0090578C">
        <w:t xml:space="preserve"> </w:t>
      </w:r>
      <w:r w:rsidR="0090578C" w:rsidRPr="00CF001F">
        <w:t>аукциона</w:t>
      </w:r>
      <w:r w:rsidR="0090578C">
        <w:t xml:space="preserve"> </w:t>
      </w:r>
      <w:r w:rsidR="0090578C" w:rsidRPr="00CF001F">
        <w:t>начальной</w:t>
      </w:r>
      <w:r w:rsidR="0090578C">
        <w:t xml:space="preserve"> </w:t>
      </w:r>
      <w:r w:rsidR="0090578C" w:rsidRPr="00CF001F">
        <w:t>цены</w:t>
      </w:r>
      <w:r w:rsidR="0090578C">
        <w:t xml:space="preserve"> </w:t>
      </w:r>
      <w:r w:rsidR="0090578C" w:rsidRPr="00CF001F">
        <w:t>аукционист</w:t>
      </w:r>
      <w:r w:rsidR="0090578C">
        <w:t xml:space="preserve"> </w:t>
      </w:r>
      <w:r w:rsidR="0090578C" w:rsidRPr="00CF001F">
        <w:t>предлагает</w:t>
      </w:r>
      <w:r w:rsidR="0090578C">
        <w:t xml:space="preserve"> </w:t>
      </w:r>
      <w:r w:rsidR="0090578C" w:rsidRPr="00CF001F">
        <w:t>участникам</w:t>
      </w:r>
      <w:r w:rsidR="0090578C">
        <w:t xml:space="preserve"> </w:t>
      </w:r>
      <w:r w:rsidR="0090578C" w:rsidRPr="00CF001F">
        <w:t>аукциона</w:t>
      </w:r>
      <w:r w:rsidR="0090578C">
        <w:t xml:space="preserve"> </w:t>
      </w:r>
      <w:r w:rsidR="0090578C" w:rsidRPr="00CF001F">
        <w:t>заявлять</w:t>
      </w:r>
      <w:r w:rsidR="0090578C">
        <w:t xml:space="preserve"> </w:t>
      </w:r>
      <w:r w:rsidR="0090578C" w:rsidRPr="00CF001F">
        <w:t>свои</w:t>
      </w:r>
      <w:r w:rsidR="0090578C">
        <w:t xml:space="preserve"> </w:t>
      </w:r>
      <w:r w:rsidR="0090578C" w:rsidRPr="00CF001F">
        <w:t>предложения</w:t>
      </w:r>
      <w:r w:rsidR="0090578C">
        <w:t xml:space="preserve"> </w:t>
      </w:r>
      <w:r w:rsidR="0090578C" w:rsidRPr="00CF001F">
        <w:t>по</w:t>
      </w:r>
      <w:r w:rsidR="0090578C">
        <w:t xml:space="preserve"> </w:t>
      </w:r>
      <w:r w:rsidR="0090578C" w:rsidRPr="00CF001F">
        <w:t>цене</w:t>
      </w:r>
      <w:r w:rsidR="0090578C">
        <w:t xml:space="preserve"> </w:t>
      </w:r>
      <w:r w:rsidR="0090578C" w:rsidRPr="00CF001F">
        <w:t>продажи,</w:t>
      </w:r>
      <w:r w:rsidR="0090578C">
        <w:t xml:space="preserve"> </w:t>
      </w:r>
      <w:r w:rsidR="0090578C" w:rsidRPr="00CF001F">
        <w:t>превышающей</w:t>
      </w:r>
      <w:r w:rsidR="0090578C">
        <w:t xml:space="preserve"> </w:t>
      </w:r>
      <w:r w:rsidR="0090578C" w:rsidRPr="00CF001F">
        <w:t>начальную</w:t>
      </w:r>
      <w:r w:rsidR="0090578C">
        <w:t xml:space="preserve"> </w:t>
      </w:r>
      <w:r w:rsidR="0090578C" w:rsidRPr="00CF001F">
        <w:t>цену.</w:t>
      </w:r>
      <w:r w:rsidR="0090578C">
        <w:t xml:space="preserve"> </w:t>
      </w:r>
      <w:r w:rsidR="0090578C" w:rsidRPr="00CF001F">
        <w:t>Каждая</w:t>
      </w:r>
      <w:r w:rsidR="0090578C">
        <w:t xml:space="preserve"> </w:t>
      </w:r>
      <w:r w:rsidR="0090578C" w:rsidRPr="00CF001F">
        <w:t>последующая</w:t>
      </w:r>
      <w:r w:rsidR="0090578C">
        <w:t xml:space="preserve"> </w:t>
      </w:r>
      <w:r w:rsidR="0090578C" w:rsidRPr="00CF001F">
        <w:t>цена,</w:t>
      </w:r>
      <w:r w:rsidR="0090578C">
        <w:t xml:space="preserve"> </w:t>
      </w:r>
      <w:r w:rsidR="0090578C" w:rsidRPr="00CF001F">
        <w:t>превышающая</w:t>
      </w:r>
      <w:r w:rsidR="0090578C">
        <w:t xml:space="preserve"> </w:t>
      </w:r>
      <w:r w:rsidR="0090578C" w:rsidRPr="00CF001F">
        <w:t>предыдущую</w:t>
      </w:r>
      <w:r w:rsidR="0090578C">
        <w:t xml:space="preserve"> </w:t>
      </w:r>
      <w:r w:rsidR="0090578C" w:rsidRPr="00CF001F">
        <w:t>цену</w:t>
      </w:r>
      <w:r w:rsidR="0090578C">
        <w:t xml:space="preserve"> </w:t>
      </w:r>
      <w:r w:rsidR="0090578C" w:rsidRPr="00CF001F">
        <w:t>на</w:t>
      </w:r>
      <w:r w:rsidR="0090578C">
        <w:t xml:space="preserve"> </w:t>
      </w:r>
      <w:r w:rsidR="0090578C" w:rsidRPr="00CF001F">
        <w:t>"шаг</w:t>
      </w:r>
      <w:r w:rsidR="0090578C">
        <w:t xml:space="preserve"> </w:t>
      </w:r>
      <w:r w:rsidR="0090578C" w:rsidRPr="00CF001F">
        <w:t>аукциона",</w:t>
      </w:r>
      <w:r w:rsidR="0090578C">
        <w:t xml:space="preserve"> </w:t>
      </w:r>
      <w:proofErr w:type="gramStart"/>
      <w:r w:rsidR="0090578C" w:rsidRPr="00CF001F">
        <w:t>заявляется</w:t>
      </w:r>
      <w:proofErr w:type="gramEnd"/>
      <w:r w:rsidR="0090578C">
        <w:t xml:space="preserve"> </w:t>
      </w:r>
      <w:r w:rsidR="0090578C" w:rsidRPr="00CF001F">
        <w:t>участниками</w:t>
      </w:r>
      <w:r w:rsidR="0090578C">
        <w:t xml:space="preserve"> </w:t>
      </w:r>
      <w:r w:rsidR="0090578C" w:rsidRPr="00CF001F">
        <w:t>аукциона</w:t>
      </w:r>
      <w:r w:rsidR="0090578C">
        <w:t xml:space="preserve"> </w:t>
      </w:r>
      <w:r w:rsidR="0090578C" w:rsidRPr="00CF001F">
        <w:t>путем</w:t>
      </w:r>
      <w:r w:rsidR="0090578C">
        <w:t xml:space="preserve"> </w:t>
      </w:r>
      <w:r w:rsidR="0090578C" w:rsidRPr="00CF001F">
        <w:t>поднятия</w:t>
      </w:r>
      <w:r w:rsidR="0090578C">
        <w:t xml:space="preserve"> </w:t>
      </w:r>
      <w:r w:rsidR="0090578C" w:rsidRPr="00CF001F">
        <w:t>карточек.</w:t>
      </w:r>
      <w:r w:rsidR="0090578C">
        <w:t xml:space="preserve"> </w:t>
      </w:r>
      <w:r w:rsidR="0090578C" w:rsidRPr="00CF001F">
        <w:t>В</w:t>
      </w:r>
      <w:r w:rsidR="0090578C">
        <w:t xml:space="preserve"> </w:t>
      </w:r>
      <w:r w:rsidR="0090578C" w:rsidRPr="00CF001F">
        <w:t>случае</w:t>
      </w:r>
      <w:r w:rsidR="0090578C">
        <w:t xml:space="preserve"> </w:t>
      </w:r>
      <w:r w:rsidR="0090578C" w:rsidRPr="00CF001F">
        <w:t>заявления</w:t>
      </w:r>
      <w:r w:rsidR="0090578C">
        <w:t xml:space="preserve"> </w:t>
      </w:r>
      <w:r w:rsidR="0090578C" w:rsidRPr="00CF001F">
        <w:t>цены,</w:t>
      </w:r>
      <w:r w:rsidR="0090578C">
        <w:t xml:space="preserve"> </w:t>
      </w:r>
      <w:r w:rsidR="0090578C" w:rsidRPr="00CF001F">
        <w:t>кратной</w:t>
      </w:r>
      <w:r w:rsidR="0090578C">
        <w:t xml:space="preserve"> </w:t>
      </w:r>
      <w:r w:rsidR="0090578C" w:rsidRPr="00CF001F">
        <w:t>"шагу</w:t>
      </w:r>
      <w:r w:rsidR="0090578C">
        <w:t xml:space="preserve"> </w:t>
      </w:r>
      <w:r w:rsidR="0090578C" w:rsidRPr="00CF001F">
        <w:t>аукциона",</w:t>
      </w:r>
      <w:r w:rsidR="0090578C">
        <w:t xml:space="preserve"> </w:t>
      </w:r>
      <w:r w:rsidR="0090578C" w:rsidRPr="00CF001F">
        <w:t>эта</w:t>
      </w:r>
      <w:r w:rsidR="0090578C">
        <w:t xml:space="preserve"> </w:t>
      </w:r>
      <w:r w:rsidR="0090578C" w:rsidRPr="00CF001F">
        <w:t>цена</w:t>
      </w:r>
      <w:r w:rsidR="0090578C">
        <w:t xml:space="preserve"> </w:t>
      </w:r>
      <w:proofErr w:type="gramStart"/>
      <w:r w:rsidR="0090578C" w:rsidRPr="00CF001F">
        <w:t>заявляется</w:t>
      </w:r>
      <w:proofErr w:type="gramEnd"/>
      <w:r w:rsidR="0090578C">
        <w:t xml:space="preserve"> </w:t>
      </w:r>
      <w:r w:rsidR="0090578C" w:rsidRPr="00CF001F">
        <w:t>участниками</w:t>
      </w:r>
      <w:r w:rsidR="0090578C">
        <w:t xml:space="preserve"> </w:t>
      </w:r>
      <w:r w:rsidR="0090578C" w:rsidRPr="00CF001F">
        <w:t>аукциона</w:t>
      </w:r>
      <w:r w:rsidR="0090578C">
        <w:t xml:space="preserve"> </w:t>
      </w:r>
      <w:r w:rsidR="0090578C" w:rsidRPr="00CF001F">
        <w:t>путем</w:t>
      </w:r>
      <w:r w:rsidR="0090578C">
        <w:t xml:space="preserve"> </w:t>
      </w:r>
      <w:r w:rsidR="0090578C" w:rsidRPr="00CF001F">
        <w:t>поднятия</w:t>
      </w:r>
      <w:r w:rsidR="0090578C">
        <w:t xml:space="preserve"> </w:t>
      </w:r>
      <w:r w:rsidR="0090578C" w:rsidRPr="00CF001F">
        <w:t>карточек</w:t>
      </w:r>
      <w:r w:rsidR="0090578C">
        <w:t xml:space="preserve"> </w:t>
      </w:r>
      <w:r w:rsidR="0090578C" w:rsidRPr="00CF001F">
        <w:t>и</w:t>
      </w:r>
      <w:r w:rsidR="0090578C">
        <w:t xml:space="preserve"> </w:t>
      </w:r>
      <w:r w:rsidR="0090578C" w:rsidRPr="00CF001F">
        <w:t>ее</w:t>
      </w:r>
      <w:r w:rsidR="0090578C">
        <w:t xml:space="preserve"> </w:t>
      </w:r>
      <w:r w:rsidR="0090578C" w:rsidRPr="00CF001F">
        <w:t>оглашения;</w:t>
      </w:r>
    </w:p>
    <w:p w:rsidR="0090578C" w:rsidRPr="00CF001F" w:rsidRDefault="007C1EFF" w:rsidP="005D6154">
      <w:pPr>
        <w:pStyle w:val="afff5"/>
        <w:numPr>
          <w:ilvl w:val="2"/>
          <w:numId w:val="15"/>
        </w:numPr>
        <w:ind w:left="0" w:firstLine="720"/>
      </w:pPr>
      <w:r>
        <w:t>А</w:t>
      </w:r>
      <w:r w:rsidR="0090578C" w:rsidRPr="00CF001F">
        <w:t>укционист</w:t>
      </w:r>
      <w:r w:rsidR="0090578C">
        <w:t xml:space="preserve"> </w:t>
      </w:r>
      <w:r w:rsidR="0090578C" w:rsidRPr="00CF001F">
        <w:t>называет</w:t>
      </w:r>
      <w:r w:rsidR="0090578C">
        <w:t xml:space="preserve"> </w:t>
      </w:r>
      <w:r w:rsidR="0090578C" w:rsidRPr="00CF001F">
        <w:t>номер</w:t>
      </w:r>
      <w:r w:rsidR="0090578C">
        <w:t xml:space="preserve"> </w:t>
      </w:r>
      <w:r w:rsidR="0090578C" w:rsidRPr="00CF001F">
        <w:t>карточки</w:t>
      </w:r>
      <w:r w:rsidR="0090578C">
        <w:t xml:space="preserve"> </w:t>
      </w:r>
      <w:r w:rsidR="0090578C" w:rsidRPr="00CF001F">
        <w:t>участника</w:t>
      </w:r>
      <w:r w:rsidR="0090578C">
        <w:t xml:space="preserve"> </w:t>
      </w:r>
      <w:r w:rsidR="0090578C" w:rsidRPr="00CF001F">
        <w:t>аукциона,</w:t>
      </w:r>
      <w:r w:rsidR="0090578C">
        <w:t xml:space="preserve"> </w:t>
      </w:r>
      <w:r w:rsidR="0090578C" w:rsidRPr="00CF001F">
        <w:t>который</w:t>
      </w:r>
      <w:r w:rsidR="0090578C">
        <w:t xml:space="preserve"> </w:t>
      </w:r>
      <w:r w:rsidR="0090578C" w:rsidRPr="00CF001F">
        <w:t>первым</w:t>
      </w:r>
      <w:r w:rsidR="0090578C">
        <w:t xml:space="preserve"> </w:t>
      </w:r>
      <w:r w:rsidR="0090578C" w:rsidRPr="00CF001F">
        <w:t>заявил</w:t>
      </w:r>
      <w:r w:rsidR="0090578C">
        <w:t xml:space="preserve"> </w:t>
      </w:r>
      <w:r w:rsidR="0090578C" w:rsidRPr="00CF001F">
        <w:t>начальную</w:t>
      </w:r>
      <w:r w:rsidR="0090578C">
        <w:t xml:space="preserve"> </w:t>
      </w:r>
      <w:r w:rsidR="0090578C" w:rsidRPr="00CF001F">
        <w:t>или</w:t>
      </w:r>
      <w:r w:rsidR="0090578C">
        <w:t xml:space="preserve"> </w:t>
      </w:r>
      <w:r w:rsidR="0090578C" w:rsidRPr="00CF001F">
        <w:t>последующую</w:t>
      </w:r>
      <w:r w:rsidR="0090578C">
        <w:t xml:space="preserve"> </w:t>
      </w:r>
      <w:r w:rsidR="0090578C" w:rsidRPr="00CF001F">
        <w:t>цену,</w:t>
      </w:r>
      <w:r w:rsidR="0090578C">
        <w:t xml:space="preserve"> </w:t>
      </w:r>
      <w:r w:rsidR="0090578C" w:rsidRPr="00CF001F">
        <w:t>указывает</w:t>
      </w:r>
      <w:r w:rsidR="0090578C">
        <w:t xml:space="preserve"> </w:t>
      </w:r>
      <w:r w:rsidR="0090578C" w:rsidRPr="00CF001F">
        <w:t>на</w:t>
      </w:r>
      <w:r w:rsidR="0090578C">
        <w:t xml:space="preserve"> </w:t>
      </w:r>
      <w:r w:rsidR="0090578C" w:rsidRPr="00CF001F">
        <w:t>этого</w:t>
      </w:r>
      <w:r w:rsidR="0090578C">
        <w:t xml:space="preserve"> </w:t>
      </w:r>
      <w:r w:rsidR="0090578C" w:rsidRPr="00CF001F">
        <w:t>участника</w:t>
      </w:r>
      <w:r w:rsidR="0090578C">
        <w:t xml:space="preserve"> </w:t>
      </w:r>
      <w:r w:rsidR="0090578C" w:rsidRPr="00CF001F">
        <w:t>и</w:t>
      </w:r>
      <w:r w:rsidR="0090578C">
        <w:t xml:space="preserve"> </w:t>
      </w:r>
      <w:r w:rsidR="0090578C" w:rsidRPr="00CF001F">
        <w:t>объявляет</w:t>
      </w:r>
      <w:r w:rsidR="0090578C">
        <w:t xml:space="preserve"> </w:t>
      </w:r>
      <w:r w:rsidR="0090578C" w:rsidRPr="00CF001F">
        <w:t>заявленную</w:t>
      </w:r>
      <w:r w:rsidR="0090578C">
        <w:t xml:space="preserve"> </w:t>
      </w:r>
      <w:r w:rsidR="0090578C" w:rsidRPr="00CF001F">
        <w:t>цену</w:t>
      </w:r>
      <w:r w:rsidR="0090578C">
        <w:t xml:space="preserve"> </w:t>
      </w:r>
      <w:r w:rsidR="0090578C" w:rsidRPr="00CF001F">
        <w:t>как</w:t>
      </w:r>
      <w:r w:rsidR="0090578C">
        <w:t xml:space="preserve"> </w:t>
      </w:r>
      <w:r w:rsidR="0090578C" w:rsidRPr="00CF001F">
        <w:t>цену</w:t>
      </w:r>
      <w:r w:rsidR="0090578C">
        <w:t xml:space="preserve"> </w:t>
      </w:r>
      <w:r w:rsidR="0090578C" w:rsidRPr="00CF001F">
        <w:t>продажи.</w:t>
      </w:r>
      <w:r w:rsidR="0090578C">
        <w:t xml:space="preserve"> </w:t>
      </w:r>
      <w:r w:rsidR="0090578C" w:rsidRPr="00CF001F">
        <w:t>При</w:t>
      </w:r>
      <w:r w:rsidR="0090578C">
        <w:t xml:space="preserve"> </w:t>
      </w:r>
      <w:r w:rsidR="0090578C" w:rsidRPr="00CF001F">
        <w:t>отсутствии</w:t>
      </w:r>
      <w:r w:rsidR="0090578C">
        <w:t xml:space="preserve"> </w:t>
      </w:r>
      <w:r w:rsidR="0090578C" w:rsidRPr="00CF001F">
        <w:t>предложений</w:t>
      </w:r>
      <w:r w:rsidR="0090578C">
        <w:t xml:space="preserve"> </w:t>
      </w:r>
      <w:r w:rsidR="0090578C" w:rsidRPr="00CF001F">
        <w:t>со</w:t>
      </w:r>
      <w:r w:rsidR="0090578C">
        <w:t xml:space="preserve"> </w:t>
      </w:r>
      <w:r w:rsidR="0090578C" w:rsidRPr="00CF001F">
        <w:t>стороны</w:t>
      </w:r>
      <w:r w:rsidR="0090578C">
        <w:t xml:space="preserve"> </w:t>
      </w:r>
      <w:r w:rsidR="0090578C" w:rsidRPr="00CF001F">
        <w:t>иных</w:t>
      </w:r>
      <w:r w:rsidR="0090578C">
        <w:t xml:space="preserve"> </w:t>
      </w:r>
      <w:r w:rsidR="0090578C" w:rsidRPr="00CF001F">
        <w:t>участников</w:t>
      </w:r>
      <w:r w:rsidR="0090578C">
        <w:t xml:space="preserve"> </w:t>
      </w:r>
      <w:r w:rsidR="0090578C" w:rsidRPr="00CF001F">
        <w:t>аукциона</w:t>
      </w:r>
      <w:r w:rsidR="0090578C">
        <w:t xml:space="preserve"> </w:t>
      </w:r>
      <w:r w:rsidR="0090578C" w:rsidRPr="00CF001F">
        <w:t>аукционист</w:t>
      </w:r>
      <w:r w:rsidR="0090578C">
        <w:t xml:space="preserve"> </w:t>
      </w:r>
      <w:r w:rsidR="0090578C" w:rsidRPr="00CF001F">
        <w:t>повторяет</w:t>
      </w:r>
      <w:r w:rsidR="0090578C">
        <w:t xml:space="preserve"> </w:t>
      </w:r>
      <w:r w:rsidR="0090578C" w:rsidRPr="00CF001F">
        <w:t>эту</w:t>
      </w:r>
      <w:r w:rsidR="0090578C">
        <w:t xml:space="preserve"> </w:t>
      </w:r>
      <w:r w:rsidR="0090578C" w:rsidRPr="00CF001F">
        <w:t>цену</w:t>
      </w:r>
      <w:r w:rsidR="0090578C">
        <w:t xml:space="preserve"> </w:t>
      </w:r>
      <w:r w:rsidR="0090578C" w:rsidRPr="00CF001F">
        <w:t>3</w:t>
      </w:r>
      <w:r w:rsidR="0090578C">
        <w:t xml:space="preserve"> </w:t>
      </w:r>
      <w:r w:rsidR="0090578C" w:rsidRPr="00CF001F">
        <w:t>раза.</w:t>
      </w:r>
      <w:r w:rsidR="0090578C">
        <w:t xml:space="preserve"> </w:t>
      </w:r>
      <w:r w:rsidR="0090578C" w:rsidRPr="00CF001F">
        <w:t>Если</w:t>
      </w:r>
      <w:r w:rsidR="0090578C">
        <w:t xml:space="preserve"> </w:t>
      </w:r>
      <w:r w:rsidR="0090578C" w:rsidRPr="00CF001F">
        <w:t>до</w:t>
      </w:r>
      <w:r w:rsidR="0090578C">
        <w:t xml:space="preserve"> </w:t>
      </w:r>
      <w:r w:rsidR="0090578C" w:rsidRPr="00CF001F">
        <w:t>третьего</w:t>
      </w:r>
      <w:r w:rsidR="0090578C">
        <w:t xml:space="preserve"> </w:t>
      </w:r>
      <w:r w:rsidR="0090578C" w:rsidRPr="00CF001F">
        <w:t>повторения</w:t>
      </w:r>
      <w:r w:rsidR="0090578C">
        <w:t xml:space="preserve"> </w:t>
      </w:r>
      <w:r w:rsidR="0090578C" w:rsidRPr="00CF001F">
        <w:t>заявленной</w:t>
      </w:r>
      <w:r w:rsidR="0090578C">
        <w:t xml:space="preserve"> </w:t>
      </w:r>
      <w:r w:rsidR="0090578C" w:rsidRPr="00CF001F">
        <w:t>цены</w:t>
      </w:r>
      <w:r w:rsidR="0090578C">
        <w:t xml:space="preserve"> </w:t>
      </w:r>
      <w:r w:rsidR="0090578C" w:rsidRPr="00CF001F">
        <w:t>ни</w:t>
      </w:r>
      <w:r w:rsidR="0090578C">
        <w:t xml:space="preserve"> </w:t>
      </w:r>
      <w:r w:rsidR="0090578C" w:rsidRPr="00CF001F">
        <w:t>один</w:t>
      </w:r>
      <w:r w:rsidR="0090578C">
        <w:t xml:space="preserve"> </w:t>
      </w:r>
      <w:r w:rsidR="0090578C" w:rsidRPr="00CF001F">
        <w:t>из</w:t>
      </w:r>
      <w:r w:rsidR="0090578C">
        <w:t xml:space="preserve"> </w:t>
      </w:r>
      <w:r w:rsidR="0090578C" w:rsidRPr="00CF001F">
        <w:t>участников</w:t>
      </w:r>
      <w:r w:rsidR="0090578C">
        <w:t xml:space="preserve"> </w:t>
      </w:r>
      <w:r w:rsidR="0090578C" w:rsidRPr="00CF001F">
        <w:t>аукциона</w:t>
      </w:r>
      <w:r w:rsidR="0090578C">
        <w:t xml:space="preserve"> </w:t>
      </w:r>
      <w:r w:rsidR="0090578C" w:rsidRPr="00CF001F">
        <w:t>не</w:t>
      </w:r>
      <w:r w:rsidR="0090578C">
        <w:t xml:space="preserve"> </w:t>
      </w:r>
      <w:r w:rsidR="0090578C" w:rsidRPr="00CF001F">
        <w:t>поднял</w:t>
      </w:r>
      <w:r w:rsidR="0090578C">
        <w:t xml:space="preserve"> </w:t>
      </w:r>
      <w:r w:rsidR="0090578C" w:rsidRPr="00CF001F">
        <w:t>карточку</w:t>
      </w:r>
      <w:r w:rsidR="0090578C">
        <w:t xml:space="preserve"> </w:t>
      </w:r>
      <w:r w:rsidR="0090578C" w:rsidRPr="00CF001F">
        <w:t>и</w:t>
      </w:r>
      <w:r w:rsidR="0090578C">
        <w:t xml:space="preserve"> </w:t>
      </w:r>
      <w:r w:rsidR="0090578C" w:rsidRPr="00CF001F">
        <w:t>не</w:t>
      </w:r>
      <w:r w:rsidR="0090578C">
        <w:t xml:space="preserve"> </w:t>
      </w:r>
      <w:r w:rsidR="0090578C" w:rsidRPr="00CF001F">
        <w:t>заявил</w:t>
      </w:r>
      <w:r w:rsidR="0090578C">
        <w:t xml:space="preserve"> </w:t>
      </w:r>
      <w:r w:rsidR="0090578C" w:rsidRPr="00CF001F">
        <w:t>последующую</w:t>
      </w:r>
      <w:r w:rsidR="0090578C">
        <w:t xml:space="preserve"> </w:t>
      </w:r>
      <w:r w:rsidR="0090578C" w:rsidRPr="00CF001F">
        <w:t>цену,</w:t>
      </w:r>
      <w:r w:rsidR="0090578C">
        <w:t xml:space="preserve"> </w:t>
      </w:r>
      <w:r w:rsidR="0090578C" w:rsidRPr="00CF001F">
        <w:t>аукцион</w:t>
      </w:r>
      <w:r w:rsidR="0090578C">
        <w:t xml:space="preserve"> </w:t>
      </w:r>
      <w:r w:rsidR="0090578C" w:rsidRPr="00CF001F">
        <w:t>завершается;</w:t>
      </w:r>
    </w:p>
    <w:p w:rsidR="0090578C" w:rsidRDefault="007C1EFF" w:rsidP="005D6154">
      <w:pPr>
        <w:pStyle w:val="afff5"/>
        <w:numPr>
          <w:ilvl w:val="2"/>
          <w:numId w:val="15"/>
        </w:numPr>
        <w:ind w:left="0" w:firstLine="720"/>
      </w:pPr>
      <w:r>
        <w:t>П</w:t>
      </w:r>
      <w:r w:rsidR="0090578C" w:rsidRPr="00CF001F">
        <w:t>о</w:t>
      </w:r>
      <w:r w:rsidR="0090578C">
        <w:t xml:space="preserve"> </w:t>
      </w:r>
      <w:r w:rsidR="0090578C" w:rsidRPr="00CF001F">
        <w:t>завершени</w:t>
      </w:r>
      <w:proofErr w:type="gramStart"/>
      <w:r w:rsidR="005D6154">
        <w:t>е</w:t>
      </w:r>
      <w:proofErr w:type="gramEnd"/>
      <w:r w:rsidR="0090578C">
        <w:t xml:space="preserve"> </w:t>
      </w:r>
      <w:r w:rsidR="0090578C" w:rsidRPr="00CF001F">
        <w:t>аукциона</w:t>
      </w:r>
      <w:r w:rsidR="0090578C">
        <w:t xml:space="preserve"> </w:t>
      </w:r>
      <w:r w:rsidR="0090578C" w:rsidRPr="00CF001F">
        <w:t>аукционист</w:t>
      </w:r>
      <w:r w:rsidR="0090578C">
        <w:t xml:space="preserve"> </w:t>
      </w:r>
      <w:r w:rsidR="0090578C" w:rsidRPr="00CF001F">
        <w:t>объявляет</w:t>
      </w:r>
      <w:r w:rsidR="0090578C">
        <w:t xml:space="preserve"> </w:t>
      </w:r>
      <w:r w:rsidR="0090578C" w:rsidRPr="00CF001F">
        <w:t>о</w:t>
      </w:r>
      <w:r w:rsidR="0090578C">
        <w:t xml:space="preserve"> </w:t>
      </w:r>
      <w:r w:rsidR="0090578C" w:rsidRPr="00CF001F">
        <w:t>продаже</w:t>
      </w:r>
      <w:r w:rsidR="0090578C">
        <w:t xml:space="preserve"> </w:t>
      </w:r>
      <w:r w:rsidR="0090578C" w:rsidRPr="00CF001F">
        <w:t>имущества,</w:t>
      </w:r>
      <w:r w:rsidR="0090578C">
        <w:t xml:space="preserve"> </w:t>
      </w:r>
      <w:r w:rsidR="0090578C" w:rsidRPr="00CF001F">
        <w:t>называет</w:t>
      </w:r>
      <w:r w:rsidR="0090578C">
        <w:t xml:space="preserve"> </w:t>
      </w:r>
      <w:r w:rsidR="0090578C" w:rsidRPr="00CF001F">
        <w:t>его</w:t>
      </w:r>
      <w:r w:rsidR="0090578C">
        <w:t xml:space="preserve"> </w:t>
      </w:r>
      <w:r w:rsidR="0090578C" w:rsidRPr="00CF001F">
        <w:t>продажную</w:t>
      </w:r>
      <w:r w:rsidR="0090578C">
        <w:t xml:space="preserve"> </w:t>
      </w:r>
      <w:r w:rsidR="0090578C" w:rsidRPr="00CF001F">
        <w:t>цену</w:t>
      </w:r>
      <w:r w:rsidR="0090578C">
        <w:t xml:space="preserve"> </w:t>
      </w:r>
      <w:r w:rsidR="0090578C" w:rsidRPr="00CF001F">
        <w:t>и</w:t>
      </w:r>
      <w:r w:rsidR="0090578C">
        <w:t xml:space="preserve"> </w:t>
      </w:r>
      <w:r w:rsidR="0090578C" w:rsidRPr="00CF001F">
        <w:t>номер</w:t>
      </w:r>
      <w:r w:rsidR="0090578C">
        <w:t xml:space="preserve"> </w:t>
      </w:r>
      <w:r w:rsidR="0090578C" w:rsidRPr="00CF001F">
        <w:t>карточки</w:t>
      </w:r>
      <w:r w:rsidR="0090578C">
        <w:t xml:space="preserve"> </w:t>
      </w:r>
      <w:r w:rsidR="0090578C" w:rsidRPr="00CF001F">
        <w:t>победителя</w:t>
      </w:r>
      <w:r w:rsidR="0090578C">
        <w:t xml:space="preserve"> </w:t>
      </w:r>
      <w:r w:rsidR="0090578C" w:rsidRPr="00CF001F">
        <w:t>аукциона.</w:t>
      </w:r>
      <w:r w:rsidR="0090578C">
        <w:t xml:space="preserve"> </w:t>
      </w:r>
      <w:r w:rsidR="0090578C" w:rsidRPr="00CF001F">
        <w:t>Победителем</w:t>
      </w:r>
      <w:r w:rsidR="0090578C">
        <w:t xml:space="preserve"> </w:t>
      </w:r>
      <w:r w:rsidR="0090578C" w:rsidRPr="00CF001F">
        <w:t>аукциона</w:t>
      </w:r>
      <w:r w:rsidR="0090578C">
        <w:t xml:space="preserve"> </w:t>
      </w:r>
      <w:r w:rsidR="0090578C" w:rsidRPr="00CF001F">
        <w:t>признается</w:t>
      </w:r>
      <w:r w:rsidR="0090578C">
        <w:t xml:space="preserve"> </w:t>
      </w:r>
      <w:r w:rsidR="0090578C" w:rsidRPr="00CF001F">
        <w:t>участник,</w:t>
      </w:r>
      <w:r w:rsidR="0090578C">
        <w:t xml:space="preserve"> </w:t>
      </w:r>
      <w:r w:rsidR="0090578C" w:rsidRPr="00CF001F">
        <w:t>номер</w:t>
      </w:r>
      <w:r w:rsidR="0090578C">
        <w:t xml:space="preserve"> </w:t>
      </w:r>
      <w:r w:rsidR="0090578C" w:rsidRPr="00CF001F">
        <w:t>карточки</w:t>
      </w:r>
      <w:r w:rsidR="0090578C">
        <w:t xml:space="preserve"> </w:t>
      </w:r>
      <w:r w:rsidR="0090578C" w:rsidRPr="00CF001F">
        <w:t>которого</w:t>
      </w:r>
      <w:r w:rsidR="0090578C">
        <w:t xml:space="preserve"> </w:t>
      </w:r>
      <w:r w:rsidR="0090578C" w:rsidRPr="00CF001F">
        <w:t>и</w:t>
      </w:r>
      <w:r w:rsidR="0090578C">
        <w:t xml:space="preserve"> </w:t>
      </w:r>
      <w:r w:rsidR="0090578C" w:rsidRPr="00CF001F">
        <w:t>заявленная</w:t>
      </w:r>
      <w:r w:rsidR="0090578C">
        <w:t xml:space="preserve"> </w:t>
      </w:r>
      <w:r w:rsidR="0090578C" w:rsidRPr="00CF001F">
        <w:t>им</w:t>
      </w:r>
      <w:r w:rsidR="0090578C">
        <w:t xml:space="preserve"> </w:t>
      </w:r>
      <w:r w:rsidR="0090578C" w:rsidRPr="00CF001F">
        <w:t>цена</w:t>
      </w:r>
      <w:r w:rsidR="0090578C">
        <w:t xml:space="preserve"> </w:t>
      </w:r>
      <w:r w:rsidR="0090578C" w:rsidRPr="00CF001F">
        <w:t>были</w:t>
      </w:r>
      <w:r w:rsidR="0090578C">
        <w:t xml:space="preserve"> </w:t>
      </w:r>
      <w:r w:rsidR="0090578C" w:rsidRPr="00CF001F">
        <w:t>названы</w:t>
      </w:r>
      <w:r w:rsidR="0090578C">
        <w:t xml:space="preserve"> </w:t>
      </w:r>
      <w:r w:rsidR="0090578C" w:rsidRPr="00CF001F">
        <w:t>аукционистом</w:t>
      </w:r>
      <w:r w:rsidR="0090578C">
        <w:t xml:space="preserve"> </w:t>
      </w:r>
      <w:r w:rsidR="0090578C" w:rsidRPr="00CF001F">
        <w:t>последними.</w:t>
      </w:r>
    </w:p>
    <w:p w:rsidR="0090578C" w:rsidRDefault="0090578C" w:rsidP="00E060EA">
      <w:pPr>
        <w:pStyle w:val="ConsNormal"/>
        <w:ind w:firstLine="0"/>
        <w:jc w:val="center"/>
        <w:outlineLvl w:val="2"/>
        <w:rPr>
          <w:rFonts w:ascii="Times New Roman" w:hAnsi="Times New Roman"/>
          <w:b/>
          <w:i/>
          <w:sz w:val="24"/>
          <w:szCs w:val="24"/>
        </w:rPr>
      </w:pPr>
      <w:bookmarkStart w:id="50" w:name="_Toc370895893"/>
      <w:bookmarkStart w:id="51" w:name="_Toc370895999"/>
      <w:bookmarkStart w:id="52" w:name="_Toc370896116"/>
      <w:r>
        <w:rPr>
          <w:rFonts w:ascii="Times New Roman" w:hAnsi="Times New Roman"/>
          <w:b/>
          <w:i/>
          <w:sz w:val="24"/>
          <w:szCs w:val="24"/>
        </w:rPr>
        <w:t>2.3</w:t>
      </w:r>
      <w:r w:rsidRPr="006406BF">
        <w:rPr>
          <w:rFonts w:ascii="Times New Roman" w:hAnsi="Times New Roman"/>
          <w:b/>
          <w:i/>
          <w:sz w:val="24"/>
          <w:szCs w:val="24"/>
        </w:rPr>
        <w:t>.</w:t>
      </w:r>
      <w:r>
        <w:t xml:space="preserve"> </w:t>
      </w:r>
      <w:r w:rsidRPr="006406BF">
        <w:rPr>
          <w:rFonts w:ascii="Times New Roman" w:hAnsi="Times New Roman"/>
          <w:b/>
          <w:i/>
          <w:sz w:val="24"/>
          <w:szCs w:val="24"/>
        </w:rPr>
        <w:t>Признание</w:t>
      </w:r>
      <w:r>
        <w:t xml:space="preserve"> </w:t>
      </w:r>
      <w:r w:rsidRPr="006406BF">
        <w:rPr>
          <w:rFonts w:ascii="Times New Roman" w:hAnsi="Times New Roman"/>
          <w:b/>
          <w:i/>
          <w:sz w:val="24"/>
          <w:szCs w:val="24"/>
        </w:rPr>
        <w:t>аукциона</w:t>
      </w:r>
      <w:r>
        <w:t xml:space="preserve"> </w:t>
      </w:r>
      <w:r w:rsidR="00AE17E3">
        <w:rPr>
          <w:rFonts w:ascii="Times New Roman" w:hAnsi="Times New Roman"/>
          <w:b/>
          <w:i/>
          <w:sz w:val="24"/>
          <w:szCs w:val="24"/>
        </w:rPr>
        <w:t>«несостоявшимся».</w:t>
      </w:r>
      <w:bookmarkEnd w:id="50"/>
      <w:bookmarkEnd w:id="51"/>
      <w:bookmarkEnd w:id="52"/>
    </w:p>
    <w:p w:rsidR="0090578C" w:rsidRPr="00CF001F" w:rsidRDefault="0090578C" w:rsidP="0090578C">
      <w:pPr>
        <w:pStyle w:val="ConsNormal"/>
        <w:ind w:firstLine="708"/>
        <w:jc w:val="both"/>
        <w:rPr>
          <w:rFonts w:ascii="Times New Roman" w:hAnsi="Times New Roman"/>
          <w:sz w:val="24"/>
          <w:szCs w:val="24"/>
        </w:rPr>
      </w:pPr>
      <w:r w:rsidRPr="00CF001F">
        <w:rPr>
          <w:rFonts w:ascii="Times New Roman" w:hAnsi="Times New Roman"/>
          <w:sz w:val="24"/>
          <w:szCs w:val="24"/>
        </w:rPr>
        <w:t>Если</w:t>
      </w:r>
      <w:r>
        <w:t xml:space="preserve"> </w:t>
      </w:r>
      <w:r w:rsidRPr="00CF001F">
        <w:rPr>
          <w:rFonts w:ascii="Times New Roman" w:hAnsi="Times New Roman"/>
          <w:sz w:val="24"/>
          <w:szCs w:val="24"/>
        </w:rPr>
        <w:t>до</w:t>
      </w:r>
      <w:r>
        <w:t xml:space="preserve"> </w:t>
      </w:r>
      <w:r w:rsidRPr="00CF001F">
        <w:rPr>
          <w:rFonts w:ascii="Times New Roman" w:hAnsi="Times New Roman"/>
          <w:sz w:val="24"/>
          <w:szCs w:val="24"/>
        </w:rPr>
        <w:t>истечения</w:t>
      </w:r>
      <w:r>
        <w:t xml:space="preserve"> </w:t>
      </w:r>
      <w:r w:rsidRPr="00CF001F">
        <w:rPr>
          <w:rFonts w:ascii="Times New Roman" w:hAnsi="Times New Roman"/>
          <w:sz w:val="24"/>
          <w:szCs w:val="24"/>
        </w:rPr>
        <w:t>срока</w:t>
      </w:r>
      <w:r>
        <w:t xml:space="preserve"> </w:t>
      </w:r>
      <w:r w:rsidRPr="00CF001F">
        <w:rPr>
          <w:rFonts w:ascii="Times New Roman" w:hAnsi="Times New Roman"/>
          <w:sz w:val="24"/>
          <w:szCs w:val="24"/>
        </w:rPr>
        <w:t>приема</w:t>
      </w:r>
      <w:r>
        <w:t xml:space="preserve"> </w:t>
      </w:r>
      <w:r w:rsidRPr="00CF001F">
        <w:rPr>
          <w:rFonts w:ascii="Times New Roman" w:hAnsi="Times New Roman"/>
          <w:sz w:val="24"/>
          <w:szCs w:val="24"/>
        </w:rPr>
        <w:t>заявок</w:t>
      </w:r>
      <w:r>
        <w:t xml:space="preserve"> </w:t>
      </w:r>
      <w:r w:rsidRPr="00CF001F">
        <w:rPr>
          <w:rFonts w:ascii="Times New Roman" w:hAnsi="Times New Roman"/>
          <w:sz w:val="24"/>
          <w:szCs w:val="24"/>
        </w:rPr>
        <w:t>на</w:t>
      </w:r>
      <w:r>
        <w:t xml:space="preserve"> </w:t>
      </w:r>
      <w:r w:rsidRPr="00CF001F">
        <w:rPr>
          <w:rFonts w:ascii="Times New Roman" w:hAnsi="Times New Roman"/>
          <w:sz w:val="24"/>
          <w:szCs w:val="24"/>
        </w:rPr>
        <w:t>участие</w:t>
      </w:r>
      <w:r>
        <w:t xml:space="preserve"> </w:t>
      </w:r>
      <w:r w:rsidRPr="00CF001F">
        <w:rPr>
          <w:rFonts w:ascii="Times New Roman" w:hAnsi="Times New Roman"/>
          <w:sz w:val="24"/>
          <w:szCs w:val="24"/>
        </w:rPr>
        <w:t>в</w:t>
      </w:r>
      <w:r>
        <w:t xml:space="preserve"> </w:t>
      </w:r>
      <w:r w:rsidRPr="00CF001F">
        <w:rPr>
          <w:rFonts w:ascii="Times New Roman" w:hAnsi="Times New Roman"/>
          <w:sz w:val="24"/>
          <w:szCs w:val="24"/>
        </w:rPr>
        <w:t>аукционе</w:t>
      </w:r>
      <w:r>
        <w:t xml:space="preserve"> </w:t>
      </w:r>
      <w:r w:rsidRPr="00CF001F">
        <w:rPr>
          <w:rFonts w:ascii="Times New Roman" w:hAnsi="Times New Roman"/>
          <w:sz w:val="24"/>
          <w:szCs w:val="24"/>
        </w:rPr>
        <w:t>поступила</w:t>
      </w:r>
      <w:r>
        <w:t xml:space="preserve"> </w:t>
      </w:r>
      <w:r w:rsidRPr="00CF001F">
        <w:rPr>
          <w:rFonts w:ascii="Times New Roman" w:hAnsi="Times New Roman"/>
          <w:sz w:val="24"/>
          <w:szCs w:val="24"/>
        </w:rPr>
        <w:t>только</w:t>
      </w:r>
      <w:r>
        <w:t xml:space="preserve"> </w:t>
      </w:r>
      <w:r w:rsidRPr="00CF001F">
        <w:rPr>
          <w:rFonts w:ascii="Times New Roman" w:hAnsi="Times New Roman"/>
          <w:sz w:val="24"/>
          <w:szCs w:val="24"/>
        </w:rPr>
        <w:t>одна</w:t>
      </w:r>
      <w:r>
        <w:t xml:space="preserve"> </w:t>
      </w:r>
      <w:r w:rsidRPr="00CF001F">
        <w:rPr>
          <w:rFonts w:ascii="Times New Roman" w:hAnsi="Times New Roman"/>
          <w:sz w:val="24"/>
          <w:szCs w:val="24"/>
        </w:rPr>
        <w:t>заявка,</w:t>
      </w:r>
      <w:r>
        <w:t xml:space="preserve"> </w:t>
      </w:r>
      <w:r w:rsidRPr="00CF001F">
        <w:rPr>
          <w:rFonts w:ascii="Times New Roman" w:hAnsi="Times New Roman"/>
          <w:sz w:val="24"/>
          <w:szCs w:val="24"/>
        </w:rPr>
        <w:t>аукцион</w:t>
      </w:r>
      <w:r>
        <w:t xml:space="preserve"> </w:t>
      </w:r>
      <w:r w:rsidRPr="00CF001F">
        <w:rPr>
          <w:rFonts w:ascii="Times New Roman" w:hAnsi="Times New Roman"/>
          <w:sz w:val="24"/>
          <w:szCs w:val="24"/>
        </w:rPr>
        <w:t>признается</w:t>
      </w:r>
      <w:r>
        <w:t xml:space="preserve"> </w:t>
      </w:r>
      <w:r w:rsidR="008A201A">
        <w:rPr>
          <w:rFonts w:ascii="Times New Roman" w:hAnsi="Times New Roman"/>
          <w:sz w:val="24"/>
          <w:szCs w:val="24"/>
        </w:rPr>
        <w:t>несостоявшимся, а Продавец имеет право заключить договор купли-продажи движимого имущества с единственным участником, подавшим заявку по цене не ниже начальной (минимальной) цены лота.</w:t>
      </w:r>
    </w:p>
    <w:p w:rsidR="008A201A" w:rsidRDefault="0090578C" w:rsidP="0090578C">
      <w:pPr>
        <w:pStyle w:val="ConsNormal"/>
        <w:ind w:firstLine="708"/>
        <w:jc w:val="both"/>
        <w:rPr>
          <w:rFonts w:ascii="Times New Roman" w:hAnsi="Times New Roman"/>
          <w:sz w:val="24"/>
          <w:szCs w:val="24"/>
        </w:rPr>
      </w:pPr>
      <w:r w:rsidRPr="00CF001F">
        <w:rPr>
          <w:rFonts w:ascii="Times New Roman" w:hAnsi="Times New Roman"/>
          <w:sz w:val="24"/>
          <w:szCs w:val="24"/>
        </w:rPr>
        <w:t>Если</w:t>
      </w:r>
      <w:r>
        <w:t xml:space="preserve"> </w:t>
      </w:r>
      <w:r w:rsidRPr="00CF001F">
        <w:rPr>
          <w:rFonts w:ascii="Times New Roman" w:hAnsi="Times New Roman"/>
          <w:sz w:val="24"/>
          <w:szCs w:val="24"/>
        </w:rPr>
        <w:t>после</w:t>
      </w:r>
      <w:r>
        <w:t xml:space="preserve"> </w:t>
      </w:r>
      <w:r w:rsidRPr="00CF001F">
        <w:rPr>
          <w:rFonts w:ascii="Times New Roman" w:hAnsi="Times New Roman"/>
          <w:sz w:val="24"/>
          <w:szCs w:val="24"/>
        </w:rPr>
        <w:t>троекратного</w:t>
      </w:r>
      <w:r>
        <w:t xml:space="preserve"> </w:t>
      </w:r>
      <w:r w:rsidRPr="00CF001F">
        <w:rPr>
          <w:rFonts w:ascii="Times New Roman" w:hAnsi="Times New Roman"/>
          <w:sz w:val="24"/>
          <w:szCs w:val="24"/>
        </w:rPr>
        <w:t>объявления</w:t>
      </w:r>
      <w:r>
        <w:t xml:space="preserve"> </w:t>
      </w:r>
      <w:r w:rsidRPr="00CF001F">
        <w:rPr>
          <w:rFonts w:ascii="Times New Roman" w:hAnsi="Times New Roman"/>
          <w:sz w:val="24"/>
          <w:szCs w:val="24"/>
        </w:rPr>
        <w:t>начальной</w:t>
      </w:r>
      <w:r>
        <w:t xml:space="preserve"> </w:t>
      </w:r>
      <w:r w:rsidRPr="00CF001F">
        <w:rPr>
          <w:rFonts w:ascii="Times New Roman" w:hAnsi="Times New Roman"/>
          <w:sz w:val="24"/>
          <w:szCs w:val="24"/>
        </w:rPr>
        <w:t>цены</w:t>
      </w:r>
      <w:r>
        <w:t xml:space="preserve"> </w:t>
      </w:r>
      <w:r w:rsidRPr="00CF001F">
        <w:rPr>
          <w:rFonts w:ascii="Times New Roman" w:hAnsi="Times New Roman"/>
          <w:sz w:val="24"/>
          <w:szCs w:val="24"/>
        </w:rPr>
        <w:t>продажи</w:t>
      </w:r>
      <w:r>
        <w:t xml:space="preserve"> </w:t>
      </w:r>
      <w:r w:rsidRPr="00CF001F">
        <w:rPr>
          <w:rFonts w:ascii="Times New Roman" w:hAnsi="Times New Roman"/>
          <w:sz w:val="24"/>
          <w:szCs w:val="24"/>
        </w:rPr>
        <w:t>ни</w:t>
      </w:r>
      <w:r>
        <w:t xml:space="preserve"> </w:t>
      </w:r>
      <w:r w:rsidRPr="00CF001F">
        <w:rPr>
          <w:rFonts w:ascii="Times New Roman" w:hAnsi="Times New Roman"/>
          <w:sz w:val="24"/>
          <w:szCs w:val="24"/>
        </w:rPr>
        <w:t>один</w:t>
      </w:r>
      <w:r>
        <w:t xml:space="preserve"> </w:t>
      </w:r>
      <w:r w:rsidRPr="00CF001F">
        <w:rPr>
          <w:rFonts w:ascii="Times New Roman" w:hAnsi="Times New Roman"/>
          <w:sz w:val="24"/>
          <w:szCs w:val="24"/>
        </w:rPr>
        <w:t>из</w:t>
      </w:r>
      <w:r>
        <w:t xml:space="preserve"> </w:t>
      </w:r>
      <w:r w:rsidRPr="00CF001F">
        <w:rPr>
          <w:rFonts w:ascii="Times New Roman" w:hAnsi="Times New Roman"/>
          <w:sz w:val="24"/>
          <w:szCs w:val="24"/>
        </w:rPr>
        <w:t>участников</w:t>
      </w:r>
      <w:r>
        <w:t xml:space="preserve"> </w:t>
      </w:r>
      <w:r w:rsidRPr="00CF001F">
        <w:rPr>
          <w:rFonts w:ascii="Times New Roman" w:hAnsi="Times New Roman"/>
          <w:sz w:val="24"/>
          <w:szCs w:val="24"/>
        </w:rPr>
        <w:t>аукциона</w:t>
      </w:r>
      <w:r>
        <w:t xml:space="preserve"> </w:t>
      </w:r>
      <w:r w:rsidRPr="00CF001F">
        <w:rPr>
          <w:rFonts w:ascii="Times New Roman" w:hAnsi="Times New Roman"/>
          <w:sz w:val="24"/>
          <w:szCs w:val="24"/>
        </w:rPr>
        <w:t>не</w:t>
      </w:r>
      <w:r>
        <w:t xml:space="preserve"> </w:t>
      </w:r>
      <w:r w:rsidRPr="00CF001F">
        <w:rPr>
          <w:rFonts w:ascii="Times New Roman" w:hAnsi="Times New Roman"/>
          <w:sz w:val="24"/>
          <w:szCs w:val="24"/>
        </w:rPr>
        <w:t>поднял</w:t>
      </w:r>
      <w:r>
        <w:t xml:space="preserve"> </w:t>
      </w:r>
      <w:r w:rsidRPr="00CF001F">
        <w:rPr>
          <w:rFonts w:ascii="Times New Roman" w:hAnsi="Times New Roman"/>
          <w:sz w:val="24"/>
          <w:szCs w:val="24"/>
        </w:rPr>
        <w:t>карточку,</w:t>
      </w:r>
      <w:r>
        <w:t xml:space="preserve"> </w:t>
      </w:r>
      <w:r w:rsidRPr="00CF001F">
        <w:rPr>
          <w:rFonts w:ascii="Times New Roman" w:hAnsi="Times New Roman"/>
          <w:sz w:val="24"/>
          <w:szCs w:val="24"/>
        </w:rPr>
        <w:t>аукцион</w:t>
      </w:r>
      <w:r>
        <w:t xml:space="preserve"> </w:t>
      </w:r>
      <w:r w:rsidRPr="00CF001F">
        <w:rPr>
          <w:rFonts w:ascii="Times New Roman" w:hAnsi="Times New Roman"/>
          <w:sz w:val="24"/>
          <w:szCs w:val="24"/>
        </w:rPr>
        <w:t>признается</w:t>
      </w:r>
      <w:r>
        <w:t xml:space="preserve"> </w:t>
      </w:r>
      <w:r w:rsidR="008A201A">
        <w:rPr>
          <w:rFonts w:ascii="Times New Roman" w:hAnsi="Times New Roman"/>
          <w:sz w:val="24"/>
          <w:szCs w:val="24"/>
        </w:rPr>
        <w:t>несостоявшимся и договор купли-продажи движимого имущества не заключается.</w:t>
      </w:r>
    </w:p>
    <w:p w:rsidR="005D6154" w:rsidRDefault="005D6154" w:rsidP="0090578C">
      <w:pPr>
        <w:pStyle w:val="ConsNormal"/>
        <w:ind w:firstLine="708"/>
        <w:jc w:val="both"/>
        <w:rPr>
          <w:rFonts w:ascii="Times New Roman" w:hAnsi="Times New Roman"/>
          <w:sz w:val="24"/>
          <w:szCs w:val="24"/>
        </w:rPr>
      </w:pPr>
    </w:p>
    <w:p w:rsidR="0090578C" w:rsidRPr="00E060EA" w:rsidRDefault="0090578C" w:rsidP="00E060EA">
      <w:pPr>
        <w:pStyle w:val="ConsNormal"/>
        <w:widowControl/>
        <w:ind w:firstLine="0"/>
        <w:jc w:val="center"/>
        <w:outlineLvl w:val="2"/>
        <w:rPr>
          <w:rFonts w:ascii="Times New Roman" w:hAnsi="Times New Roman"/>
          <w:b/>
          <w:i/>
          <w:sz w:val="24"/>
          <w:szCs w:val="24"/>
        </w:rPr>
      </w:pPr>
      <w:bookmarkStart w:id="53" w:name="_Toc370895894"/>
      <w:bookmarkStart w:id="54" w:name="_Toc370896000"/>
      <w:bookmarkStart w:id="55" w:name="_Toc370896117"/>
      <w:r w:rsidRPr="00E060EA">
        <w:rPr>
          <w:rFonts w:ascii="Times New Roman" w:hAnsi="Times New Roman"/>
          <w:b/>
          <w:i/>
          <w:sz w:val="24"/>
          <w:szCs w:val="24"/>
        </w:rPr>
        <w:t>2.4. Результаты аукциона</w:t>
      </w:r>
      <w:bookmarkEnd w:id="53"/>
      <w:bookmarkEnd w:id="54"/>
      <w:bookmarkEnd w:id="55"/>
    </w:p>
    <w:p w:rsidR="0090578C" w:rsidRDefault="0090578C" w:rsidP="0090578C">
      <w:r>
        <w:t xml:space="preserve"> </w:t>
      </w:r>
      <w:r>
        <w:tab/>
        <w:t xml:space="preserve">Результаты аукциона </w:t>
      </w:r>
      <w:r w:rsidRPr="00CF001F">
        <w:t>оформляются</w:t>
      </w:r>
      <w:r>
        <w:t xml:space="preserve"> </w:t>
      </w:r>
      <w:r w:rsidRPr="00CF001F">
        <w:t>протоколом</w:t>
      </w:r>
      <w:r>
        <w:t xml:space="preserve"> </w:t>
      </w:r>
      <w:r w:rsidRPr="00CF001F">
        <w:t>в</w:t>
      </w:r>
      <w:r>
        <w:t xml:space="preserve"> </w:t>
      </w:r>
      <w:r w:rsidRPr="00CF001F">
        <w:t>день</w:t>
      </w:r>
      <w:r>
        <w:t xml:space="preserve"> </w:t>
      </w:r>
      <w:r w:rsidRPr="00CF001F">
        <w:t>его</w:t>
      </w:r>
      <w:r>
        <w:t xml:space="preserve"> </w:t>
      </w:r>
      <w:r w:rsidRPr="00CF001F">
        <w:t>проведения,</w:t>
      </w:r>
      <w:r>
        <w:t xml:space="preserve"> </w:t>
      </w:r>
      <w:r w:rsidRPr="00CF001F">
        <w:t>который</w:t>
      </w:r>
      <w:r>
        <w:t xml:space="preserve"> </w:t>
      </w:r>
      <w:r w:rsidRPr="00CF001F">
        <w:t>подписывается</w:t>
      </w:r>
      <w:r>
        <w:t xml:space="preserve"> </w:t>
      </w:r>
      <w:r w:rsidRPr="00CF001F">
        <w:t>Аукционной</w:t>
      </w:r>
      <w:r>
        <w:t xml:space="preserve"> </w:t>
      </w:r>
      <w:r w:rsidRPr="00CF001F">
        <w:t>комиссией</w:t>
      </w:r>
      <w:r>
        <w:t xml:space="preserve"> </w:t>
      </w:r>
      <w:r w:rsidRPr="00CF001F">
        <w:t>и</w:t>
      </w:r>
      <w:r>
        <w:t xml:space="preserve"> </w:t>
      </w:r>
      <w:r w:rsidRPr="00CF001F">
        <w:t>победителем</w:t>
      </w:r>
      <w:r>
        <w:t xml:space="preserve"> </w:t>
      </w:r>
      <w:r w:rsidRPr="00CF001F">
        <w:t>Аукциона.</w:t>
      </w:r>
      <w:r>
        <w:t xml:space="preserve"> </w:t>
      </w:r>
      <w:r w:rsidRPr="00CF001F">
        <w:t>Протокол</w:t>
      </w:r>
      <w:r>
        <w:t xml:space="preserve"> </w:t>
      </w:r>
      <w:r w:rsidRPr="00CF001F">
        <w:t>составляется</w:t>
      </w:r>
      <w:r>
        <w:t xml:space="preserve"> </w:t>
      </w:r>
      <w:r w:rsidRPr="00CF001F">
        <w:t>в</w:t>
      </w:r>
      <w:r>
        <w:t xml:space="preserve"> </w:t>
      </w:r>
      <w:r w:rsidRPr="00CF001F">
        <w:t>двух</w:t>
      </w:r>
      <w:r>
        <w:t xml:space="preserve"> </w:t>
      </w:r>
      <w:r w:rsidRPr="00CF001F">
        <w:t>экземплярах,</w:t>
      </w:r>
      <w:r>
        <w:t xml:space="preserve"> </w:t>
      </w:r>
      <w:r w:rsidRPr="00CF001F">
        <w:t>имеющих</w:t>
      </w:r>
      <w:r>
        <w:t xml:space="preserve"> </w:t>
      </w:r>
      <w:r w:rsidRPr="00CF001F">
        <w:t>равную</w:t>
      </w:r>
      <w:r>
        <w:t xml:space="preserve"> </w:t>
      </w:r>
      <w:r w:rsidRPr="00CF001F">
        <w:t>силу.</w:t>
      </w:r>
      <w:r>
        <w:t xml:space="preserve"> </w:t>
      </w:r>
    </w:p>
    <w:p w:rsidR="0090578C" w:rsidRDefault="0090578C" w:rsidP="0090578C">
      <w:pPr>
        <w:ind w:firstLine="708"/>
      </w:pPr>
      <w:r w:rsidRPr="00CF001F">
        <w:t>В</w:t>
      </w:r>
      <w:r>
        <w:t xml:space="preserve"> </w:t>
      </w:r>
      <w:r w:rsidRPr="00CF001F">
        <w:t>случае</w:t>
      </w:r>
      <w:r>
        <w:t xml:space="preserve"> </w:t>
      </w:r>
      <w:r w:rsidRPr="00CF001F">
        <w:t>признания</w:t>
      </w:r>
      <w:r>
        <w:t xml:space="preserve"> </w:t>
      </w:r>
      <w:r w:rsidRPr="00CF001F">
        <w:t>аукциона</w:t>
      </w:r>
      <w:r>
        <w:t xml:space="preserve"> </w:t>
      </w:r>
      <w:proofErr w:type="gramStart"/>
      <w:r w:rsidRPr="00CF001F">
        <w:t>несостоявшимся</w:t>
      </w:r>
      <w:proofErr w:type="gramEnd"/>
      <w:r w:rsidR="005D6154">
        <w:t>,</w:t>
      </w:r>
      <w:r>
        <w:t xml:space="preserve"> </w:t>
      </w:r>
      <w:r w:rsidRPr="00CF001F">
        <w:t>продавец</w:t>
      </w:r>
      <w:r>
        <w:t xml:space="preserve"> </w:t>
      </w:r>
      <w:r w:rsidRPr="00CF001F">
        <w:t>в</w:t>
      </w:r>
      <w:r>
        <w:t xml:space="preserve"> </w:t>
      </w:r>
      <w:r w:rsidRPr="00CF001F">
        <w:t>тот</w:t>
      </w:r>
      <w:r>
        <w:t xml:space="preserve"> </w:t>
      </w:r>
      <w:r w:rsidRPr="00CF001F">
        <w:t>же</w:t>
      </w:r>
      <w:r>
        <w:t xml:space="preserve"> </w:t>
      </w:r>
      <w:r w:rsidRPr="00CF001F">
        <w:t>день</w:t>
      </w:r>
      <w:r>
        <w:t xml:space="preserve"> </w:t>
      </w:r>
      <w:r w:rsidRPr="00CF001F">
        <w:t>составляет</w:t>
      </w:r>
      <w:r>
        <w:t xml:space="preserve"> </w:t>
      </w:r>
      <w:r w:rsidRPr="00CF001F">
        <w:t>соответствующий</w:t>
      </w:r>
      <w:r>
        <w:t xml:space="preserve"> </w:t>
      </w:r>
      <w:r w:rsidRPr="00CF001F">
        <w:t>протокол,</w:t>
      </w:r>
      <w:r>
        <w:t xml:space="preserve"> </w:t>
      </w:r>
      <w:r w:rsidRPr="00CF001F">
        <w:t>подписываемый</w:t>
      </w:r>
      <w:r>
        <w:t xml:space="preserve"> </w:t>
      </w:r>
      <w:r w:rsidRPr="00CF001F">
        <w:t>Аукционной</w:t>
      </w:r>
      <w:r>
        <w:t xml:space="preserve"> </w:t>
      </w:r>
      <w:r w:rsidRPr="00CF001F">
        <w:t>комиссией.</w:t>
      </w:r>
      <w:r>
        <w:t xml:space="preserve"> </w:t>
      </w:r>
    </w:p>
    <w:p w:rsidR="00FB6105" w:rsidRDefault="00FB6105" w:rsidP="0090578C">
      <w:pPr>
        <w:ind w:firstLine="708"/>
      </w:pPr>
    </w:p>
    <w:p w:rsidR="0090578C" w:rsidRPr="00E060EA" w:rsidRDefault="0090578C" w:rsidP="00E060EA">
      <w:pPr>
        <w:pStyle w:val="ConsNormal"/>
        <w:widowControl/>
        <w:ind w:firstLine="0"/>
        <w:jc w:val="center"/>
        <w:outlineLvl w:val="2"/>
        <w:rPr>
          <w:rFonts w:ascii="Times New Roman" w:hAnsi="Times New Roman"/>
          <w:b/>
          <w:i/>
          <w:sz w:val="24"/>
          <w:szCs w:val="24"/>
        </w:rPr>
      </w:pPr>
      <w:bookmarkStart w:id="56" w:name="_Toc370895895"/>
      <w:bookmarkStart w:id="57" w:name="_Toc370896001"/>
      <w:bookmarkStart w:id="58" w:name="_Toc370896118"/>
      <w:r w:rsidRPr="00E060EA">
        <w:rPr>
          <w:rFonts w:ascii="Times New Roman" w:hAnsi="Times New Roman"/>
          <w:b/>
          <w:i/>
          <w:sz w:val="24"/>
          <w:szCs w:val="24"/>
        </w:rPr>
        <w:t>2.</w:t>
      </w:r>
      <w:r w:rsidR="007C1EFF" w:rsidRPr="00E060EA">
        <w:rPr>
          <w:rFonts w:ascii="Times New Roman" w:hAnsi="Times New Roman"/>
          <w:b/>
          <w:i/>
          <w:sz w:val="24"/>
          <w:szCs w:val="24"/>
        </w:rPr>
        <w:t>5</w:t>
      </w:r>
      <w:r w:rsidRPr="00E060EA">
        <w:rPr>
          <w:rFonts w:ascii="Times New Roman" w:hAnsi="Times New Roman"/>
          <w:b/>
          <w:i/>
          <w:sz w:val="24"/>
          <w:szCs w:val="24"/>
        </w:rPr>
        <w:t>. Порядок опубликования результатов аукциона</w:t>
      </w:r>
      <w:bookmarkEnd w:id="56"/>
      <w:bookmarkEnd w:id="57"/>
      <w:bookmarkEnd w:id="58"/>
    </w:p>
    <w:p w:rsidR="0090578C" w:rsidRDefault="0090578C" w:rsidP="0090578C">
      <w:r>
        <w:t xml:space="preserve"> </w:t>
      </w:r>
      <w:r>
        <w:tab/>
        <w:t>Протокол аукциона размещается на официальном сайте торгов в течени</w:t>
      </w:r>
      <w:r w:rsidR="007C1EFF">
        <w:t>е</w:t>
      </w:r>
      <w:r>
        <w:t xml:space="preserve"> дня, следующего за днем подписания указанного протокола.</w:t>
      </w:r>
    </w:p>
    <w:p w:rsidR="005D6154" w:rsidRDefault="005D6154" w:rsidP="0090578C"/>
    <w:p w:rsidR="0090578C" w:rsidRPr="00056174" w:rsidRDefault="0090578C" w:rsidP="00E060EA">
      <w:pPr>
        <w:pStyle w:val="ConsNormal"/>
        <w:ind w:left="360" w:firstLine="0"/>
        <w:jc w:val="center"/>
        <w:outlineLvl w:val="0"/>
        <w:rPr>
          <w:rFonts w:ascii="Times New Roman" w:hAnsi="Times New Roman"/>
          <w:b/>
          <w:sz w:val="24"/>
        </w:rPr>
      </w:pPr>
      <w:bookmarkStart w:id="59" w:name="_Toc370895896"/>
      <w:bookmarkStart w:id="60" w:name="_Toc370896002"/>
      <w:bookmarkStart w:id="61" w:name="_Toc370896119"/>
      <w:r w:rsidRPr="00E060EA">
        <w:rPr>
          <w:rFonts w:ascii="Times New Roman" w:hAnsi="Times New Roman"/>
          <w:b/>
          <w:sz w:val="24"/>
          <w:lang w:val="en-US"/>
        </w:rPr>
        <w:t>III</w:t>
      </w:r>
      <w:r w:rsidRPr="00056174">
        <w:rPr>
          <w:rFonts w:ascii="Times New Roman" w:hAnsi="Times New Roman"/>
          <w:b/>
          <w:sz w:val="24"/>
        </w:rPr>
        <w:t>. ЗАКЛЮЧЕНИЕ ДОГОВОРА КУПЛИ-ПРОДАЖИ ПО РЕЗУЛЬТАТАМ ПРОВЕДЕНИЯ АУКЦИОНА</w:t>
      </w:r>
      <w:bookmarkEnd w:id="59"/>
      <w:bookmarkEnd w:id="60"/>
      <w:bookmarkEnd w:id="61"/>
    </w:p>
    <w:p w:rsidR="0090578C" w:rsidRPr="00CF001F" w:rsidRDefault="0090578C" w:rsidP="0090578C">
      <w:pPr>
        <w:pStyle w:val="ConsNormal"/>
        <w:ind w:firstLine="708"/>
        <w:jc w:val="both"/>
        <w:rPr>
          <w:rFonts w:ascii="Times New Roman" w:hAnsi="Times New Roman"/>
          <w:sz w:val="24"/>
          <w:szCs w:val="24"/>
        </w:rPr>
      </w:pPr>
      <w:r>
        <w:rPr>
          <w:rFonts w:ascii="Times New Roman" w:hAnsi="Times New Roman"/>
          <w:sz w:val="24"/>
          <w:szCs w:val="24"/>
        </w:rPr>
        <w:t>3.1. По</w:t>
      </w:r>
      <w:r>
        <w:t xml:space="preserve"> </w:t>
      </w:r>
      <w:r>
        <w:rPr>
          <w:rFonts w:ascii="Times New Roman" w:hAnsi="Times New Roman"/>
          <w:sz w:val="24"/>
          <w:szCs w:val="24"/>
        </w:rPr>
        <w:t>результатам</w:t>
      </w:r>
      <w:r>
        <w:t xml:space="preserve"> </w:t>
      </w:r>
      <w:r w:rsidRPr="00CF001F">
        <w:rPr>
          <w:rFonts w:ascii="Times New Roman" w:hAnsi="Times New Roman"/>
          <w:sz w:val="24"/>
          <w:szCs w:val="24"/>
        </w:rPr>
        <w:t>аукциона</w:t>
      </w:r>
      <w:r>
        <w:t xml:space="preserve"> </w:t>
      </w:r>
      <w:r w:rsidRPr="00CF001F">
        <w:rPr>
          <w:rFonts w:ascii="Times New Roman" w:hAnsi="Times New Roman"/>
          <w:sz w:val="24"/>
          <w:szCs w:val="24"/>
        </w:rPr>
        <w:t>продавец</w:t>
      </w:r>
      <w:r>
        <w:t xml:space="preserve"> </w:t>
      </w:r>
      <w:r w:rsidRPr="00CF001F">
        <w:rPr>
          <w:rFonts w:ascii="Times New Roman" w:hAnsi="Times New Roman"/>
          <w:sz w:val="24"/>
          <w:szCs w:val="24"/>
        </w:rPr>
        <w:t>и</w:t>
      </w:r>
      <w:r>
        <w:t xml:space="preserve"> </w:t>
      </w:r>
      <w:r w:rsidRPr="00CF001F">
        <w:rPr>
          <w:rFonts w:ascii="Times New Roman" w:hAnsi="Times New Roman"/>
          <w:sz w:val="24"/>
          <w:szCs w:val="24"/>
        </w:rPr>
        <w:t>победитель</w:t>
      </w:r>
      <w:r>
        <w:t xml:space="preserve"> </w:t>
      </w:r>
      <w:r w:rsidRPr="00CF001F">
        <w:rPr>
          <w:rFonts w:ascii="Times New Roman" w:hAnsi="Times New Roman"/>
          <w:sz w:val="24"/>
          <w:szCs w:val="24"/>
        </w:rPr>
        <w:t>аукциона</w:t>
      </w:r>
      <w:r>
        <w:t xml:space="preserve"> </w:t>
      </w:r>
      <w:r w:rsidRPr="00CF001F">
        <w:rPr>
          <w:rFonts w:ascii="Times New Roman" w:hAnsi="Times New Roman"/>
          <w:sz w:val="24"/>
          <w:szCs w:val="24"/>
        </w:rPr>
        <w:t>(покупатель)</w:t>
      </w:r>
      <w:r>
        <w:t xml:space="preserve"> </w:t>
      </w:r>
      <w:r>
        <w:rPr>
          <w:rFonts w:ascii="Times New Roman" w:hAnsi="Times New Roman"/>
          <w:sz w:val="24"/>
          <w:szCs w:val="24"/>
        </w:rPr>
        <w:t>не</w:t>
      </w:r>
      <w:r>
        <w:t xml:space="preserve"> </w:t>
      </w:r>
      <w:r>
        <w:rPr>
          <w:rFonts w:ascii="Times New Roman" w:hAnsi="Times New Roman"/>
          <w:sz w:val="24"/>
          <w:szCs w:val="24"/>
        </w:rPr>
        <w:t>ранее</w:t>
      </w:r>
      <w:r>
        <w:t xml:space="preserve"> </w:t>
      </w:r>
      <w:r>
        <w:rPr>
          <w:rFonts w:ascii="Times New Roman" w:hAnsi="Times New Roman"/>
          <w:sz w:val="24"/>
          <w:szCs w:val="24"/>
        </w:rPr>
        <w:t>10</w:t>
      </w:r>
      <w:r>
        <w:t xml:space="preserve"> </w:t>
      </w:r>
      <w:r>
        <w:rPr>
          <w:rFonts w:ascii="Times New Roman" w:hAnsi="Times New Roman"/>
          <w:sz w:val="24"/>
          <w:szCs w:val="24"/>
        </w:rPr>
        <w:t>рабочих</w:t>
      </w:r>
      <w:r>
        <w:t xml:space="preserve"> </w:t>
      </w:r>
      <w:r>
        <w:rPr>
          <w:rFonts w:ascii="Times New Roman" w:hAnsi="Times New Roman"/>
          <w:sz w:val="24"/>
          <w:szCs w:val="24"/>
        </w:rPr>
        <w:t>дней</w:t>
      </w:r>
      <w:r>
        <w:t xml:space="preserve"> </w:t>
      </w:r>
      <w:r>
        <w:rPr>
          <w:rFonts w:ascii="Times New Roman" w:hAnsi="Times New Roman"/>
          <w:sz w:val="24"/>
          <w:szCs w:val="24"/>
        </w:rPr>
        <w:t>и</w:t>
      </w:r>
      <w:r>
        <w:t xml:space="preserve"> </w:t>
      </w:r>
      <w:r>
        <w:rPr>
          <w:rFonts w:ascii="Times New Roman" w:hAnsi="Times New Roman"/>
          <w:sz w:val="24"/>
          <w:szCs w:val="24"/>
        </w:rPr>
        <w:t>не</w:t>
      </w:r>
      <w:r>
        <w:t xml:space="preserve"> </w:t>
      </w:r>
      <w:r>
        <w:rPr>
          <w:rFonts w:ascii="Times New Roman" w:hAnsi="Times New Roman"/>
          <w:sz w:val="24"/>
          <w:szCs w:val="24"/>
        </w:rPr>
        <w:t>позднее</w:t>
      </w:r>
      <w:r>
        <w:t xml:space="preserve"> </w:t>
      </w:r>
      <w:r>
        <w:rPr>
          <w:rFonts w:ascii="Times New Roman" w:hAnsi="Times New Roman"/>
          <w:sz w:val="24"/>
          <w:szCs w:val="24"/>
        </w:rPr>
        <w:t>15</w:t>
      </w:r>
      <w:r>
        <w:t xml:space="preserve"> </w:t>
      </w:r>
      <w:r>
        <w:rPr>
          <w:rFonts w:ascii="Times New Roman" w:hAnsi="Times New Roman"/>
          <w:sz w:val="24"/>
          <w:szCs w:val="24"/>
        </w:rPr>
        <w:t>рабочих</w:t>
      </w:r>
      <w:r>
        <w:t xml:space="preserve"> </w:t>
      </w:r>
      <w:r>
        <w:rPr>
          <w:rFonts w:ascii="Times New Roman" w:hAnsi="Times New Roman"/>
          <w:sz w:val="24"/>
          <w:szCs w:val="24"/>
        </w:rPr>
        <w:t>дней</w:t>
      </w:r>
      <w:r>
        <w:t xml:space="preserve"> </w:t>
      </w:r>
      <w:r>
        <w:rPr>
          <w:rFonts w:ascii="Times New Roman" w:hAnsi="Times New Roman"/>
          <w:sz w:val="24"/>
          <w:szCs w:val="24"/>
        </w:rPr>
        <w:t>со</w:t>
      </w:r>
      <w:r>
        <w:t xml:space="preserve"> </w:t>
      </w:r>
      <w:r>
        <w:rPr>
          <w:rFonts w:ascii="Times New Roman" w:hAnsi="Times New Roman"/>
          <w:sz w:val="24"/>
          <w:szCs w:val="24"/>
        </w:rPr>
        <w:t>дня</w:t>
      </w:r>
      <w:r>
        <w:t xml:space="preserve"> </w:t>
      </w:r>
      <w:r>
        <w:rPr>
          <w:rFonts w:ascii="Times New Roman" w:hAnsi="Times New Roman"/>
          <w:sz w:val="24"/>
          <w:szCs w:val="24"/>
        </w:rPr>
        <w:t>проведения</w:t>
      </w:r>
      <w:r>
        <w:t xml:space="preserve"> </w:t>
      </w:r>
      <w:r>
        <w:rPr>
          <w:rFonts w:ascii="Times New Roman" w:hAnsi="Times New Roman"/>
          <w:sz w:val="24"/>
          <w:szCs w:val="24"/>
        </w:rPr>
        <w:t>итогов</w:t>
      </w:r>
      <w:r>
        <w:t xml:space="preserve"> </w:t>
      </w:r>
      <w:r>
        <w:rPr>
          <w:rFonts w:ascii="Times New Roman" w:hAnsi="Times New Roman"/>
          <w:sz w:val="24"/>
          <w:szCs w:val="24"/>
        </w:rPr>
        <w:t>аукциона</w:t>
      </w:r>
      <w:r>
        <w:t xml:space="preserve"> </w:t>
      </w:r>
      <w:r>
        <w:rPr>
          <w:rFonts w:ascii="Times New Roman" w:hAnsi="Times New Roman"/>
          <w:sz w:val="24"/>
          <w:szCs w:val="24"/>
        </w:rPr>
        <w:t>заключают</w:t>
      </w:r>
      <w:r>
        <w:t xml:space="preserve"> </w:t>
      </w:r>
      <w:r w:rsidRPr="00CF001F">
        <w:rPr>
          <w:rFonts w:ascii="Times New Roman" w:hAnsi="Times New Roman"/>
          <w:sz w:val="24"/>
          <w:szCs w:val="24"/>
        </w:rPr>
        <w:t>в</w:t>
      </w:r>
      <w:r>
        <w:t xml:space="preserve"> </w:t>
      </w:r>
      <w:r w:rsidRPr="00CF001F">
        <w:rPr>
          <w:rFonts w:ascii="Times New Roman" w:hAnsi="Times New Roman"/>
          <w:sz w:val="24"/>
          <w:szCs w:val="24"/>
        </w:rPr>
        <w:t>соответствии</w:t>
      </w:r>
      <w:r>
        <w:t xml:space="preserve"> </w:t>
      </w:r>
      <w:r w:rsidRPr="00CF001F">
        <w:rPr>
          <w:rFonts w:ascii="Times New Roman" w:hAnsi="Times New Roman"/>
          <w:sz w:val="24"/>
          <w:szCs w:val="24"/>
        </w:rPr>
        <w:t>с</w:t>
      </w:r>
      <w:r>
        <w:t xml:space="preserve"> </w:t>
      </w:r>
      <w:r w:rsidRPr="00CF001F">
        <w:rPr>
          <w:rFonts w:ascii="Times New Roman" w:hAnsi="Times New Roman"/>
          <w:sz w:val="24"/>
          <w:szCs w:val="24"/>
        </w:rPr>
        <w:t>законодательством</w:t>
      </w:r>
      <w:r>
        <w:t xml:space="preserve"> </w:t>
      </w:r>
      <w:r w:rsidRPr="00CF001F">
        <w:rPr>
          <w:rFonts w:ascii="Times New Roman" w:hAnsi="Times New Roman"/>
          <w:sz w:val="24"/>
          <w:szCs w:val="24"/>
        </w:rPr>
        <w:t>Российской</w:t>
      </w:r>
      <w:r>
        <w:t xml:space="preserve"> </w:t>
      </w:r>
      <w:r w:rsidRPr="00CF001F">
        <w:rPr>
          <w:rFonts w:ascii="Times New Roman" w:hAnsi="Times New Roman"/>
          <w:sz w:val="24"/>
          <w:szCs w:val="24"/>
        </w:rPr>
        <w:t>Федерации</w:t>
      </w:r>
      <w:r>
        <w:t xml:space="preserve"> </w:t>
      </w:r>
      <w:r w:rsidRPr="00CF001F">
        <w:rPr>
          <w:rFonts w:ascii="Times New Roman" w:hAnsi="Times New Roman"/>
          <w:sz w:val="24"/>
          <w:szCs w:val="24"/>
        </w:rPr>
        <w:t>договор</w:t>
      </w:r>
      <w:r>
        <w:t xml:space="preserve"> </w:t>
      </w:r>
      <w:r w:rsidRPr="00CF001F">
        <w:rPr>
          <w:rFonts w:ascii="Times New Roman" w:hAnsi="Times New Roman"/>
          <w:sz w:val="24"/>
          <w:szCs w:val="24"/>
        </w:rPr>
        <w:t>купли</w:t>
      </w:r>
      <w:r>
        <w:t xml:space="preserve"> </w:t>
      </w:r>
      <w:r w:rsidRPr="00CF001F">
        <w:rPr>
          <w:rFonts w:ascii="Times New Roman" w:hAnsi="Times New Roman"/>
          <w:sz w:val="24"/>
          <w:szCs w:val="24"/>
        </w:rPr>
        <w:t>-</w:t>
      </w:r>
      <w:r>
        <w:t xml:space="preserve"> </w:t>
      </w:r>
      <w:r w:rsidRPr="00CF001F">
        <w:rPr>
          <w:rFonts w:ascii="Times New Roman" w:hAnsi="Times New Roman"/>
          <w:sz w:val="24"/>
          <w:szCs w:val="24"/>
        </w:rPr>
        <w:t>продажи</w:t>
      </w:r>
      <w:r>
        <w:t xml:space="preserve"> </w:t>
      </w:r>
      <w:r w:rsidRPr="00CF001F">
        <w:rPr>
          <w:rFonts w:ascii="Times New Roman" w:hAnsi="Times New Roman"/>
          <w:sz w:val="24"/>
          <w:szCs w:val="24"/>
        </w:rPr>
        <w:t>имущества</w:t>
      </w:r>
      <w:r>
        <w:t xml:space="preserve"> </w:t>
      </w:r>
      <w:r w:rsidRPr="00CF001F">
        <w:rPr>
          <w:rFonts w:ascii="Times New Roman" w:hAnsi="Times New Roman"/>
          <w:sz w:val="24"/>
          <w:szCs w:val="24"/>
        </w:rPr>
        <w:t>(</w:t>
      </w:r>
      <w:r w:rsidR="00477ED5">
        <w:rPr>
          <w:rFonts w:ascii="Times New Roman" w:hAnsi="Times New Roman"/>
          <w:sz w:val="24"/>
          <w:szCs w:val="24"/>
        </w:rPr>
        <w:t>П</w:t>
      </w:r>
      <w:r w:rsidRPr="00CF001F">
        <w:rPr>
          <w:rFonts w:ascii="Times New Roman" w:hAnsi="Times New Roman"/>
          <w:sz w:val="24"/>
          <w:szCs w:val="24"/>
        </w:rPr>
        <w:t>риложение</w:t>
      </w:r>
      <w:r>
        <w:t xml:space="preserve"> </w:t>
      </w:r>
      <w:r w:rsidRPr="00CF001F">
        <w:rPr>
          <w:rFonts w:ascii="Times New Roman" w:hAnsi="Times New Roman"/>
          <w:sz w:val="24"/>
          <w:szCs w:val="24"/>
        </w:rPr>
        <w:t>2).</w:t>
      </w:r>
      <w:r>
        <w:t xml:space="preserve"> </w:t>
      </w:r>
    </w:p>
    <w:p w:rsidR="007C1EFF" w:rsidRDefault="0090578C" w:rsidP="0090578C">
      <w:pPr>
        <w:pStyle w:val="ConsNormal"/>
        <w:ind w:firstLine="708"/>
        <w:jc w:val="both"/>
      </w:pPr>
      <w:r>
        <w:rPr>
          <w:rFonts w:ascii="Times New Roman" w:hAnsi="Times New Roman"/>
          <w:sz w:val="24"/>
          <w:szCs w:val="24"/>
        </w:rPr>
        <w:t>3.2. О</w:t>
      </w:r>
      <w:r w:rsidRPr="004C044C">
        <w:rPr>
          <w:rFonts w:ascii="Times New Roman" w:hAnsi="Times New Roman"/>
          <w:sz w:val="24"/>
          <w:szCs w:val="24"/>
        </w:rPr>
        <w:t>плата</w:t>
      </w:r>
      <w:r>
        <w:t xml:space="preserve"> </w:t>
      </w:r>
      <w:r w:rsidRPr="004C044C">
        <w:rPr>
          <w:rFonts w:ascii="Times New Roman" w:hAnsi="Times New Roman"/>
          <w:sz w:val="24"/>
          <w:szCs w:val="24"/>
        </w:rPr>
        <w:t>приобретаемого</w:t>
      </w:r>
      <w:r>
        <w:t xml:space="preserve"> </w:t>
      </w:r>
      <w:r w:rsidRPr="004C044C">
        <w:rPr>
          <w:rFonts w:ascii="Times New Roman" w:hAnsi="Times New Roman"/>
          <w:sz w:val="24"/>
          <w:szCs w:val="24"/>
        </w:rPr>
        <w:t>на</w:t>
      </w:r>
      <w:r>
        <w:t xml:space="preserve"> </w:t>
      </w:r>
      <w:r w:rsidRPr="004C044C">
        <w:rPr>
          <w:rFonts w:ascii="Times New Roman" w:hAnsi="Times New Roman"/>
          <w:sz w:val="24"/>
          <w:szCs w:val="24"/>
        </w:rPr>
        <w:t>аукционе</w:t>
      </w:r>
      <w:r>
        <w:t xml:space="preserve"> </w:t>
      </w:r>
      <w:r w:rsidRPr="004C044C">
        <w:rPr>
          <w:rFonts w:ascii="Times New Roman" w:hAnsi="Times New Roman"/>
          <w:sz w:val="24"/>
          <w:szCs w:val="24"/>
        </w:rPr>
        <w:t>имущества</w:t>
      </w:r>
      <w:r>
        <w:t xml:space="preserve"> </w:t>
      </w:r>
      <w:r w:rsidRPr="004C044C">
        <w:rPr>
          <w:rFonts w:ascii="Times New Roman" w:hAnsi="Times New Roman"/>
          <w:sz w:val="24"/>
          <w:szCs w:val="24"/>
        </w:rPr>
        <w:t>производится</w:t>
      </w:r>
      <w:r>
        <w:t xml:space="preserve"> </w:t>
      </w:r>
      <w:r>
        <w:rPr>
          <w:rFonts w:ascii="Times New Roman" w:hAnsi="Times New Roman"/>
          <w:sz w:val="24"/>
          <w:szCs w:val="24"/>
        </w:rPr>
        <w:t>путем</w:t>
      </w:r>
      <w:r>
        <w:t xml:space="preserve"> </w:t>
      </w:r>
      <w:r>
        <w:rPr>
          <w:rFonts w:ascii="Times New Roman" w:hAnsi="Times New Roman"/>
          <w:sz w:val="24"/>
          <w:szCs w:val="24"/>
        </w:rPr>
        <w:t>перечисления</w:t>
      </w:r>
      <w:r>
        <w:t xml:space="preserve"> </w:t>
      </w:r>
      <w:r>
        <w:rPr>
          <w:rFonts w:ascii="Times New Roman" w:hAnsi="Times New Roman"/>
          <w:sz w:val="24"/>
          <w:szCs w:val="24"/>
        </w:rPr>
        <w:t>денежных</w:t>
      </w:r>
      <w:r>
        <w:t xml:space="preserve"> </w:t>
      </w:r>
      <w:r>
        <w:rPr>
          <w:rFonts w:ascii="Times New Roman" w:hAnsi="Times New Roman"/>
          <w:sz w:val="24"/>
          <w:szCs w:val="24"/>
        </w:rPr>
        <w:t>средств</w:t>
      </w:r>
      <w:r>
        <w:t xml:space="preserve"> </w:t>
      </w:r>
      <w:r>
        <w:rPr>
          <w:rFonts w:ascii="Times New Roman" w:hAnsi="Times New Roman"/>
          <w:sz w:val="24"/>
          <w:szCs w:val="24"/>
        </w:rPr>
        <w:t>на</w:t>
      </w:r>
      <w:r>
        <w:t xml:space="preserve"> </w:t>
      </w:r>
      <w:r>
        <w:rPr>
          <w:rFonts w:ascii="Times New Roman" w:hAnsi="Times New Roman"/>
          <w:sz w:val="24"/>
          <w:szCs w:val="24"/>
        </w:rPr>
        <w:t>счет,</w:t>
      </w:r>
      <w:r>
        <w:t xml:space="preserve"> </w:t>
      </w:r>
      <w:r>
        <w:rPr>
          <w:rFonts w:ascii="Times New Roman" w:hAnsi="Times New Roman"/>
          <w:sz w:val="24"/>
          <w:szCs w:val="24"/>
        </w:rPr>
        <w:t>указанный</w:t>
      </w:r>
      <w:r>
        <w:t xml:space="preserve"> </w:t>
      </w:r>
      <w:r>
        <w:rPr>
          <w:rFonts w:ascii="Times New Roman" w:hAnsi="Times New Roman"/>
          <w:sz w:val="24"/>
          <w:szCs w:val="24"/>
        </w:rPr>
        <w:t>в</w:t>
      </w:r>
      <w:r>
        <w:t xml:space="preserve"> </w:t>
      </w:r>
      <w:r>
        <w:rPr>
          <w:rFonts w:ascii="Times New Roman" w:hAnsi="Times New Roman"/>
          <w:sz w:val="24"/>
          <w:szCs w:val="24"/>
        </w:rPr>
        <w:t>информационном</w:t>
      </w:r>
      <w:r>
        <w:t xml:space="preserve"> </w:t>
      </w:r>
      <w:r>
        <w:rPr>
          <w:rFonts w:ascii="Times New Roman" w:hAnsi="Times New Roman"/>
          <w:sz w:val="24"/>
          <w:szCs w:val="24"/>
        </w:rPr>
        <w:t>сообщении</w:t>
      </w:r>
      <w:r>
        <w:t xml:space="preserve"> </w:t>
      </w:r>
      <w:r>
        <w:rPr>
          <w:rFonts w:ascii="Times New Roman" w:hAnsi="Times New Roman"/>
          <w:sz w:val="24"/>
          <w:szCs w:val="24"/>
        </w:rPr>
        <w:t>о</w:t>
      </w:r>
      <w:r>
        <w:t xml:space="preserve"> </w:t>
      </w:r>
      <w:r>
        <w:rPr>
          <w:rFonts w:ascii="Times New Roman" w:hAnsi="Times New Roman"/>
          <w:sz w:val="24"/>
          <w:szCs w:val="24"/>
        </w:rPr>
        <w:t>проведени</w:t>
      </w:r>
      <w:r w:rsidR="005D6154">
        <w:rPr>
          <w:rFonts w:ascii="Times New Roman" w:hAnsi="Times New Roman"/>
          <w:sz w:val="24"/>
          <w:szCs w:val="24"/>
        </w:rPr>
        <w:t>е</w:t>
      </w:r>
      <w:r>
        <w:t xml:space="preserve"> </w:t>
      </w:r>
      <w:r>
        <w:rPr>
          <w:rFonts w:ascii="Times New Roman" w:hAnsi="Times New Roman"/>
          <w:sz w:val="24"/>
          <w:szCs w:val="24"/>
        </w:rPr>
        <w:t>аукциона.</w:t>
      </w:r>
      <w:r>
        <w:t xml:space="preserve"> </w:t>
      </w:r>
    </w:p>
    <w:p w:rsidR="0090578C" w:rsidRDefault="0090578C" w:rsidP="0090578C">
      <w:pPr>
        <w:pStyle w:val="ConsNormal"/>
        <w:ind w:firstLine="708"/>
        <w:jc w:val="both"/>
        <w:rPr>
          <w:rFonts w:ascii="Times New Roman" w:hAnsi="Times New Roman"/>
          <w:sz w:val="24"/>
          <w:szCs w:val="24"/>
        </w:rPr>
      </w:pPr>
      <w:r>
        <w:rPr>
          <w:rFonts w:ascii="Times New Roman" w:hAnsi="Times New Roman"/>
          <w:sz w:val="24"/>
          <w:szCs w:val="24"/>
        </w:rPr>
        <w:t>3.3. Ответственность</w:t>
      </w:r>
      <w:r>
        <w:t xml:space="preserve"> </w:t>
      </w:r>
      <w:r>
        <w:rPr>
          <w:rFonts w:ascii="Times New Roman" w:hAnsi="Times New Roman"/>
          <w:sz w:val="24"/>
          <w:szCs w:val="24"/>
        </w:rPr>
        <w:t>покупателя</w:t>
      </w:r>
      <w:r>
        <w:t xml:space="preserve"> </w:t>
      </w:r>
      <w:r>
        <w:rPr>
          <w:rFonts w:ascii="Times New Roman" w:hAnsi="Times New Roman"/>
          <w:sz w:val="24"/>
          <w:szCs w:val="24"/>
        </w:rPr>
        <w:t>в</w:t>
      </w:r>
      <w:r>
        <w:t xml:space="preserve"> </w:t>
      </w:r>
      <w:r>
        <w:rPr>
          <w:rFonts w:ascii="Times New Roman" w:hAnsi="Times New Roman"/>
          <w:sz w:val="24"/>
          <w:szCs w:val="24"/>
        </w:rPr>
        <w:t>случае</w:t>
      </w:r>
      <w:r>
        <w:t xml:space="preserve"> </w:t>
      </w:r>
      <w:r>
        <w:rPr>
          <w:rFonts w:ascii="Times New Roman" w:hAnsi="Times New Roman"/>
          <w:sz w:val="24"/>
          <w:szCs w:val="24"/>
        </w:rPr>
        <w:t>его</w:t>
      </w:r>
      <w:r>
        <w:t xml:space="preserve"> </w:t>
      </w:r>
      <w:r>
        <w:rPr>
          <w:rFonts w:ascii="Times New Roman" w:hAnsi="Times New Roman"/>
          <w:sz w:val="24"/>
          <w:szCs w:val="24"/>
        </w:rPr>
        <w:t>отказа</w:t>
      </w:r>
      <w:r>
        <w:t xml:space="preserve"> </w:t>
      </w:r>
      <w:r>
        <w:rPr>
          <w:rFonts w:ascii="Times New Roman" w:hAnsi="Times New Roman"/>
          <w:sz w:val="24"/>
          <w:szCs w:val="24"/>
        </w:rPr>
        <w:t>или</w:t>
      </w:r>
      <w:r>
        <w:t xml:space="preserve"> </w:t>
      </w:r>
      <w:r>
        <w:rPr>
          <w:rFonts w:ascii="Times New Roman" w:hAnsi="Times New Roman"/>
          <w:sz w:val="24"/>
          <w:szCs w:val="24"/>
        </w:rPr>
        <w:t>уклонения</w:t>
      </w:r>
      <w:r>
        <w:t xml:space="preserve"> </w:t>
      </w:r>
      <w:r>
        <w:rPr>
          <w:rFonts w:ascii="Times New Roman" w:hAnsi="Times New Roman"/>
          <w:sz w:val="24"/>
          <w:szCs w:val="24"/>
        </w:rPr>
        <w:t>от</w:t>
      </w:r>
      <w:r>
        <w:t xml:space="preserve"> </w:t>
      </w:r>
      <w:r>
        <w:rPr>
          <w:rFonts w:ascii="Times New Roman" w:hAnsi="Times New Roman"/>
          <w:sz w:val="24"/>
          <w:szCs w:val="24"/>
        </w:rPr>
        <w:t>уплаты</w:t>
      </w:r>
      <w:r>
        <w:t xml:space="preserve"> </w:t>
      </w:r>
      <w:r>
        <w:rPr>
          <w:rFonts w:ascii="Times New Roman" w:hAnsi="Times New Roman"/>
          <w:sz w:val="24"/>
          <w:szCs w:val="24"/>
        </w:rPr>
        <w:t>имущества</w:t>
      </w:r>
      <w:r>
        <w:t xml:space="preserve"> </w:t>
      </w:r>
      <w:r>
        <w:rPr>
          <w:rFonts w:ascii="Times New Roman" w:hAnsi="Times New Roman"/>
          <w:sz w:val="24"/>
          <w:szCs w:val="24"/>
        </w:rPr>
        <w:t>в</w:t>
      </w:r>
      <w:r>
        <w:t xml:space="preserve"> </w:t>
      </w:r>
      <w:r>
        <w:rPr>
          <w:rFonts w:ascii="Times New Roman" w:hAnsi="Times New Roman"/>
          <w:sz w:val="24"/>
          <w:szCs w:val="24"/>
        </w:rPr>
        <w:t>установленные</w:t>
      </w:r>
      <w:r>
        <w:t xml:space="preserve"> </w:t>
      </w:r>
      <w:r>
        <w:rPr>
          <w:rFonts w:ascii="Times New Roman" w:hAnsi="Times New Roman"/>
          <w:sz w:val="24"/>
          <w:szCs w:val="24"/>
        </w:rPr>
        <w:t>сроки</w:t>
      </w:r>
      <w:r>
        <w:t xml:space="preserve"> </w:t>
      </w:r>
      <w:r>
        <w:rPr>
          <w:rFonts w:ascii="Times New Roman" w:hAnsi="Times New Roman"/>
          <w:sz w:val="24"/>
          <w:szCs w:val="24"/>
        </w:rPr>
        <w:t>предусматривается</w:t>
      </w:r>
      <w:r>
        <w:t xml:space="preserve"> </w:t>
      </w:r>
      <w:r>
        <w:rPr>
          <w:rFonts w:ascii="Times New Roman" w:hAnsi="Times New Roman"/>
          <w:sz w:val="24"/>
          <w:szCs w:val="24"/>
        </w:rPr>
        <w:t>в</w:t>
      </w:r>
      <w:r>
        <w:t xml:space="preserve"> </w:t>
      </w:r>
      <w:r>
        <w:rPr>
          <w:rFonts w:ascii="Times New Roman" w:hAnsi="Times New Roman"/>
          <w:sz w:val="24"/>
          <w:szCs w:val="24"/>
        </w:rPr>
        <w:t>соответс</w:t>
      </w:r>
      <w:r w:rsidR="007C1EFF">
        <w:rPr>
          <w:rFonts w:ascii="Times New Roman" w:hAnsi="Times New Roman"/>
          <w:sz w:val="24"/>
          <w:szCs w:val="24"/>
        </w:rPr>
        <w:t>т</w:t>
      </w:r>
      <w:r>
        <w:rPr>
          <w:rFonts w:ascii="Times New Roman" w:hAnsi="Times New Roman"/>
          <w:sz w:val="24"/>
          <w:szCs w:val="24"/>
        </w:rPr>
        <w:t>вии</w:t>
      </w:r>
      <w:r>
        <w:t xml:space="preserve"> </w:t>
      </w:r>
      <w:r>
        <w:rPr>
          <w:rFonts w:ascii="Times New Roman" w:hAnsi="Times New Roman"/>
          <w:sz w:val="24"/>
          <w:szCs w:val="24"/>
        </w:rPr>
        <w:t>с</w:t>
      </w:r>
      <w:r>
        <w:t xml:space="preserve"> </w:t>
      </w:r>
      <w:r>
        <w:rPr>
          <w:rFonts w:ascii="Times New Roman" w:hAnsi="Times New Roman"/>
          <w:sz w:val="24"/>
          <w:szCs w:val="24"/>
        </w:rPr>
        <w:t>законодательством</w:t>
      </w:r>
      <w:r>
        <w:t xml:space="preserve"> </w:t>
      </w:r>
      <w:r>
        <w:rPr>
          <w:rFonts w:ascii="Times New Roman" w:hAnsi="Times New Roman"/>
          <w:sz w:val="24"/>
          <w:szCs w:val="24"/>
        </w:rPr>
        <w:t>Российской Федерации</w:t>
      </w:r>
      <w:r>
        <w:t xml:space="preserve"> </w:t>
      </w:r>
      <w:r>
        <w:rPr>
          <w:rFonts w:ascii="Times New Roman" w:hAnsi="Times New Roman"/>
          <w:sz w:val="24"/>
          <w:szCs w:val="24"/>
        </w:rPr>
        <w:t>в</w:t>
      </w:r>
      <w:r>
        <w:t xml:space="preserve"> </w:t>
      </w:r>
      <w:r>
        <w:rPr>
          <w:rFonts w:ascii="Times New Roman" w:hAnsi="Times New Roman"/>
          <w:sz w:val="24"/>
          <w:szCs w:val="24"/>
        </w:rPr>
        <w:t>договоре</w:t>
      </w:r>
      <w:r>
        <w:t xml:space="preserve"> </w:t>
      </w:r>
      <w:r>
        <w:rPr>
          <w:rFonts w:ascii="Times New Roman" w:hAnsi="Times New Roman"/>
          <w:sz w:val="24"/>
          <w:szCs w:val="24"/>
        </w:rPr>
        <w:t>купли-продажи.</w:t>
      </w:r>
    </w:p>
    <w:p w:rsidR="0090578C" w:rsidRPr="00056174" w:rsidRDefault="0090578C" w:rsidP="00E060EA">
      <w:pPr>
        <w:pStyle w:val="ConsNormal"/>
        <w:ind w:left="360" w:firstLine="0"/>
        <w:jc w:val="center"/>
        <w:outlineLvl w:val="0"/>
        <w:rPr>
          <w:rFonts w:ascii="Times New Roman" w:hAnsi="Times New Roman"/>
          <w:b/>
          <w:sz w:val="24"/>
        </w:rPr>
      </w:pPr>
      <w:bookmarkStart w:id="62" w:name="_Toc370895897"/>
      <w:bookmarkStart w:id="63" w:name="_Toc370896003"/>
      <w:bookmarkStart w:id="64" w:name="_Toc370896120"/>
      <w:r w:rsidRPr="00E060EA">
        <w:rPr>
          <w:rFonts w:ascii="Times New Roman" w:hAnsi="Times New Roman"/>
          <w:b/>
          <w:sz w:val="24"/>
          <w:lang w:val="en-US"/>
        </w:rPr>
        <w:lastRenderedPageBreak/>
        <w:t>IV</w:t>
      </w:r>
      <w:r w:rsidRPr="00056174">
        <w:rPr>
          <w:rFonts w:ascii="Times New Roman" w:hAnsi="Times New Roman"/>
          <w:b/>
          <w:sz w:val="24"/>
        </w:rPr>
        <w:t>.</w:t>
      </w:r>
      <w:bookmarkStart w:id="65" w:name="_Ref119427269"/>
      <w:bookmarkStart w:id="66" w:name="_Toc166101214"/>
      <w:bookmarkStart w:id="67" w:name="_Toc167184044"/>
      <w:r w:rsidRPr="00056174">
        <w:rPr>
          <w:rFonts w:ascii="Times New Roman" w:hAnsi="Times New Roman"/>
          <w:b/>
          <w:sz w:val="24"/>
        </w:rPr>
        <w:t xml:space="preserve"> ИНФОРМАЦИОНН</w:t>
      </w:r>
      <w:bookmarkEnd w:id="65"/>
      <w:bookmarkEnd w:id="66"/>
      <w:bookmarkEnd w:id="67"/>
      <w:r w:rsidRPr="00056174">
        <w:rPr>
          <w:rFonts w:ascii="Times New Roman" w:hAnsi="Times New Roman"/>
          <w:b/>
          <w:sz w:val="24"/>
        </w:rPr>
        <w:t>ОЕ СООБЩЕНИЕ</w:t>
      </w:r>
      <w:bookmarkEnd w:id="62"/>
      <w:bookmarkEnd w:id="63"/>
      <w:bookmarkEnd w:id="64"/>
      <w:r w:rsidRPr="00056174">
        <w:rPr>
          <w:rFonts w:ascii="Times New Roman" w:hAnsi="Times New Roman"/>
          <w:b/>
          <w:sz w:val="24"/>
        </w:rPr>
        <w:t xml:space="preserve"> </w:t>
      </w:r>
    </w:p>
    <w:p w:rsidR="0090578C" w:rsidRDefault="0090578C" w:rsidP="00E060EA">
      <w:pPr>
        <w:rPr>
          <w:b/>
          <w:i/>
        </w:rPr>
      </w:pPr>
      <w:r w:rsidRPr="00777549">
        <w:rPr>
          <w:b/>
          <w:i/>
        </w:rPr>
        <w:t>4.1.</w:t>
      </w:r>
      <w:r>
        <w:t xml:space="preserve"> </w:t>
      </w:r>
      <w:r w:rsidRPr="00D5449B">
        <w:rPr>
          <w:b/>
          <w:i/>
        </w:rPr>
        <w:t>Информация</w:t>
      </w:r>
      <w:r>
        <w:t xml:space="preserve"> </w:t>
      </w:r>
      <w:r w:rsidRPr="00D5449B">
        <w:rPr>
          <w:b/>
          <w:i/>
        </w:rPr>
        <w:t>о</w:t>
      </w:r>
      <w:r>
        <w:t xml:space="preserve"> </w:t>
      </w:r>
      <w:r w:rsidRPr="00D5449B">
        <w:rPr>
          <w:b/>
          <w:i/>
        </w:rPr>
        <w:t>проводимом</w:t>
      </w:r>
      <w:r>
        <w:t xml:space="preserve"> </w:t>
      </w:r>
      <w:r w:rsidRPr="00D5449B">
        <w:rPr>
          <w:b/>
          <w:i/>
        </w:rPr>
        <w:t>аукционе.</w:t>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245"/>
        <w:gridCol w:w="6202"/>
      </w:tblGrid>
      <w:tr w:rsidR="0090578C" w:rsidRPr="005C161B" w:rsidTr="005D3E14">
        <w:tc>
          <w:tcPr>
            <w:tcW w:w="817" w:type="dxa"/>
          </w:tcPr>
          <w:p w:rsidR="0090578C" w:rsidRPr="005C161B" w:rsidRDefault="0090578C" w:rsidP="005D3E14">
            <w:pPr>
              <w:jc w:val="center"/>
              <w:rPr>
                <w:b/>
                <w:sz w:val="22"/>
                <w:szCs w:val="22"/>
              </w:rPr>
            </w:pPr>
            <w:r w:rsidRPr="005C161B">
              <w:rPr>
                <w:b/>
                <w:sz w:val="22"/>
                <w:szCs w:val="22"/>
              </w:rPr>
              <w:t>№</w:t>
            </w:r>
            <w:r w:rsidR="005D3E14" w:rsidRPr="005C161B">
              <w:rPr>
                <w:b/>
                <w:sz w:val="22"/>
                <w:szCs w:val="22"/>
              </w:rPr>
              <w:t xml:space="preserve"> </w:t>
            </w:r>
            <w:proofErr w:type="spellStart"/>
            <w:proofErr w:type="gramStart"/>
            <w:r w:rsidRPr="005C161B">
              <w:rPr>
                <w:b/>
                <w:sz w:val="22"/>
                <w:szCs w:val="22"/>
              </w:rPr>
              <w:t>п</w:t>
            </w:r>
            <w:proofErr w:type="spellEnd"/>
            <w:proofErr w:type="gramEnd"/>
            <w:r w:rsidRPr="005C161B">
              <w:rPr>
                <w:b/>
                <w:sz w:val="22"/>
                <w:szCs w:val="22"/>
              </w:rPr>
              <w:t>/</w:t>
            </w:r>
            <w:proofErr w:type="spellStart"/>
            <w:r w:rsidRPr="005C161B">
              <w:rPr>
                <w:b/>
                <w:sz w:val="22"/>
                <w:szCs w:val="22"/>
              </w:rPr>
              <w:t>п</w:t>
            </w:r>
            <w:proofErr w:type="spellEnd"/>
          </w:p>
        </w:tc>
        <w:tc>
          <w:tcPr>
            <w:tcW w:w="3245" w:type="dxa"/>
          </w:tcPr>
          <w:p w:rsidR="0090578C" w:rsidRPr="005C161B" w:rsidRDefault="0090578C" w:rsidP="00614988">
            <w:pPr>
              <w:keepNext/>
              <w:keepLines/>
              <w:widowControl w:val="0"/>
              <w:suppressLineNumbers/>
              <w:suppressAutoHyphens/>
              <w:jc w:val="center"/>
              <w:rPr>
                <w:b/>
                <w:sz w:val="22"/>
                <w:szCs w:val="22"/>
              </w:rPr>
            </w:pPr>
            <w:r w:rsidRPr="005C161B">
              <w:rPr>
                <w:b/>
                <w:sz w:val="22"/>
                <w:szCs w:val="22"/>
              </w:rPr>
              <w:t>Наименование</w:t>
            </w:r>
            <w:r w:rsidRPr="005C161B">
              <w:rPr>
                <w:sz w:val="22"/>
                <w:szCs w:val="22"/>
              </w:rPr>
              <w:t xml:space="preserve"> </w:t>
            </w:r>
            <w:r w:rsidRPr="005C161B">
              <w:rPr>
                <w:b/>
                <w:sz w:val="22"/>
                <w:szCs w:val="22"/>
              </w:rPr>
              <w:t>пункта</w:t>
            </w:r>
          </w:p>
        </w:tc>
        <w:tc>
          <w:tcPr>
            <w:tcW w:w="6202" w:type="dxa"/>
          </w:tcPr>
          <w:p w:rsidR="0090578C" w:rsidRPr="005C161B" w:rsidRDefault="0090578C" w:rsidP="00614988">
            <w:pPr>
              <w:keepNext/>
              <w:keepLines/>
              <w:widowControl w:val="0"/>
              <w:suppressLineNumbers/>
              <w:suppressAutoHyphens/>
              <w:jc w:val="center"/>
              <w:rPr>
                <w:b/>
                <w:sz w:val="22"/>
                <w:szCs w:val="22"/>
              </w:rPr>
            </w:pPr>
            <w:r w:rsidRPr="005C161B">
              <w:rPr>
                <w:b/>
                <w:sz w:val="22"/>
                <w:szCs w:val="22"/>
              </w:rPr>
              <w:t>Условия</w:t>
            </w:r>
            <w:r w:rsidRPr="005C161B">
              <w:rPr>
                <w:sz w:val="22"/>
                <w:szCs w:val="22"/>
              </w:rPr>
              <w:t xml:space="preserve"> </w:t>
            </w:r>
            <w:r w:rsidRPr="005C161B">
              <w:rPr>
                <w:b/>
                <w:sz w:val="22"/>
                <w:szCs w:val="22"/>
              </w:rPr>
              <w:t>проведения</w:t>
            </w:r>
            <w:r w:rsidRPr="005C161B">
              <w:rPr>
                <w:sz w:val="22"/>
                <w:szCs w:val="22"/>
              </w:rPr>
              <w:t xml:space="preserve"> </w:t>
            </w:r>
            <w:r w:rsidRPr="005C161B">
              <w:rPr>
                <w:b/>
                <w:sz w:val="22"/>
                <w:szCs w:val="22"/>
              </w:rPr>
              <w:t>аукциона</w:t>
            </w:r>
            <w:r w:rsidRPr="005C161B">
              <w:rPr>
                <w:sz w:val="22"/>
                <w:szCs w:val="22"/>
              </w:rPr>
              <w:t xml:space="preserve"> </w:t>
            </w:r>
          </w:p>
        </w:tc>
      </w:tr>
      <w:tr w:rsidR="0090578C" w:rsidRPr="008E157C" w:rsidTr="00DE2EA3">
        <w:trPr>
          <w:trHeight w:hRule="exact" w:val="1732"/>
        </w:trPr>
        <w:tc>
          <w:tcPr>
            <w:tcW w:w="817" w:type="dxa"/>
          </w:tcPr>
          <w:p w:rsidR="0090578C" w:rsidRPr="005C161B" w:rsidRDefault="0090578C" w:rsidP="00614988">
            <w:pPr>
              <w:jc w:val="center"/>
              <w:rPr>
                <w:sz w:val="22"/>
                <w:szCs w:val="22"/>
              </w:rPr>
            </w:pPr>
            <w:r w:rsidRPr="005C161B">
              <w:rPr>
                <w:sz w:val="22"/>
                <w:szCs w:val="22"/>
              </w:rPr>
              <w:t>1</w:t>
            </w:r>
          </w:p>
        </w:tc>
        <w:tc>
          <w:tcPr>
            <w:tcW w:w="3245" w:type="dxa"/>
          </w:tcPr>
          <w:p w:rsidR="0090578C" w:rsidRPr="005C161B" w:rsidRDefault="0090578C" w:rsidP="00600CDD">
            <w:pPr>
              <w:pStyle w:val="ConsPlusNormal"/>
              <w:widowControl/>
              <w:numPr>
                <w:ilvl w:val="0"/>
                <w:numId w:val="0"/>
              </w:numPr>
              <w:jc w:val="both"/>
              <w:rPr>
                <w:rFonts w:ascii="Times New Roman" w:hAnsi="Times New Roman" w:cs="Times New Roman"/>
                <w:sz w:val="22"/>
                <w:szCs w:val="22"/>
              </w:rPr>
            </w:pPr>
            <w:r w:rsidRPr="005C161B">
              <w:rPr>
                <w:rFonts w:ascii="Times New Roman" w:hAnsi="Times New Roman" w:cs="Times New Roman"/>
                <w:sz w:val="22"/>
                <w:szCs w:val="22"/>
              </w:rPr>
              <w:t>Сведения об организаторе аукциона: наименование организатора аукциона, место нахождения, почтовый адрес, адрес электронной почты (при наличии), номер контактного телефона</w:t>
            </w:r>
          </w:p>
          <w:p w:rsidR="0090578C" w:rsidRPr="005C161B" w:rsidRDefault="0090578C" w:rsidP="00614988">
            <w:pPr>
              <w:rPr>
                <w:sz w:val="22"/>
                <w:szCs w:val="22"/>
              </w:rPr>
            </w:pPr>
          </w:p>
        </w:tc>
        <w:tc>
          <w:tcPr>
            <w:tcW w:w="6202" w:type="dxa"/>
          </w:tcPr>
          <w:p w:rsidR="002179E1" w:rsidRPr="005C161B" w:rsidRDefault="009621A7" w:rsidP="00DE2EA3">
            <w:pPr>
              <w:spacing w:after="0"/>
              <w:rPr>
                <w:sz w:val="22"/>
                <w:szCs w:val="22"/>
              </w:rPr>
            </w:pPr>
            <w:r>
              <w:rPr>
                <w:sz w:val="22"/>
                <w:szCs w:val="22"/>
              </w:rPr>
              <w:t>Муниципальное автономное учреждение дополнительного образования детско-юношеская спортивная школа «Спорт».</w:t>
            </w:r>
          </w:p>
          <w:p w:rsidR="002179E1" w:rsidRPr="005C161B" w:rsidRDefault="002179E1" w:rsidP="00DE2EA3">
            <w:pPr>
              <w:spacing w:after="0"/>
              <w:rPr>
                <w:sz w:val="22"/>
                <w:szCs w:val="22"/>
              </w:rPr>
            </w:pPr>
            <w:r w:rsidRPr="005C161B">
              <w:rPr>
                <w:sz w:val="22"/>
                <w:szCs w:val="22"/>
              </w:rPr>
              <w:t xml:space="preserve">Юридический и почтовый адрес: </w:t>
            </w:r>
            <w:r w:rsidR="009621A7" w:rsidRPr="009621A7">
              <w:rPr>
                <w:color w:val="000000"/>
                <w:sz w:val="22"/>
                <w:szCs w:val="22"/>
              </w:rPr>
              <w:t>659100 г. Заринск ул. Союза Республик 22/1</w:t>
            </w:r>
          </w:p>
          <w:p w:rsidR="0090578C" w:rsidRPr="00477ED5" w:rsidRDefault="002179E1" w:rsidP="008E157C">
            <w:pPr>
              <w:spacing w:after="0"/>
              <w:rPr>
                <w:sz w:val="22"/>
                <w:szCs w:val="22"/>
              </w:rPr>
            </w:pPr>
            <w:r w:rsidRPr="005C161B">
              <w:rPr>
                <w:sz w:val="22"/>
                <w:szCs w:val="22"/>
              </w:rPr>
              <w:t>Тел</w:t>
            </w:r>
            <w:r w:rsidRPr="00477ED5">
              <w:rPr>
                <w:sz w:val="22"/>
                <w:szCs w:val="22"/>
              </w:rPr>
              <w:t xml:space="preserve">. </w:t>
            </w:r>
            <w:r w:rsidR="00B00638" w:rsidRPr="00477ED5">
              <w:rPr>
                <w:sz w:val="22"/>
                <w:szCs w:val="22"/>
              </w:rPr>
              <w:t xml:space="preserve">(38595) </w:t>
            </w:r>
            <w:r w:rsidR="00627420" w:rsidRPr="00477ED5">
              <w:rPr>
                <w:sz w:val="22"/>
                <w:szCs w:val="22"/>
              </w:rPr>
              <w:t>55-305;</w:t>
            </w:r>
            <w:r w:rsidR="00DE2EA3" w:rsidRPr="00477ED5">
              <w:rPr>
                <w:sz w:val="22"/>
                <w:szCs w:val="22"/>
              </w:rPr>
              <w:t xml:space="preserve"> </w:t>
            </w:r>
            <w:r w:rsidRPr="005C161B">
              <w:rPr>
                <w:sz w:val="22"/>
                <w:szCs w:val="22"/>
                <w:lang w:val="en-US"/>
              </w:rPr>
              <w:t>e</w:t>
            </w:r>
            <w:r w:rsidRPr="00477ED5">
              <w:rPr>
                <w:sz w:val="22"/>
                <w:szCs w:val="22"/>
              </w:rPr>
              <w:t>-</w:t>
            </w:r>
            <w:r w:rsidRPr="005C161B">
              <w:rPr>
                <w:sz w:val="22"/>
                <w:szCs w:val="22"/>
                <w:lang w:val="en-US"/>
              </w:rPr>
              <w:t>mail</w:t>
            </w:r>
            <w:r w:rsidRPr="00477ED5">
              <w:rPr>
                <w:sz w:val="22"/>
                <w:szCs w:val="22"/>
              </w:rPr>
              <w:t xml:space="preserve">: </w:t>
            </w:r>
            <w:proofErr w:type="spellStart"/>
            <w:r w:rsidR="00B00638" w:rsidRPr="00B00638">
              <w:rPr>
                <w:sz w:val="22"/>
                <w:szCs w:val="22"/>
                <w:lang w:val="en-US"/>
              </w:rPr>
              <w:t>maysport</w:t>
            </w:r>
            <w:r w:rsidR="008E157C">
              <w:rPr>
                <w:sz w:val="22"/>
                <w:szCs w:val="22"/>
                <w:lang w:val="en-US"/>
              </w:rPr>
              <w:t>zar</w:t>
            </w:r>
            <w:proofErr w:type="spellEnd"/>
            <w:r w:rsidR="00B00638" w:rsidRPr="00477ED5">
              <w:rPr>
                <w:sz w:val="22"/>
                <w:szCs w:val="22"/>
              </w:rPr>
              <w:t>@</w:t>
            </w:r>
            <w:proofErr w:type="spellStart"/>
            <w:r w:rsidR="008E157C">
              <w:rPr>
                <w:sz w:val="22"/>
                <w:szCs w:val="22"/>
                <w:lang w:val="en-US"/>
              </w:rPr>
              <w:t>yandex</w:t>
            </w:r>
            <w:proofErr w:type="spellEnd"/>
            <w:r w:rsidR="00B00638" w:rsidRPr="00477ED5">
              <w:rPr>
                <w:sz w:val="22"/>
                <w:szCs w:val="22"/>
              </w:rPr>
              <w:t>.</w:t>
            </w:r>
            <w:proofErr w:type="spellStart"/>
            <w:r w:rsidR="00B00638" w:rsidRPr="00B00638">
              <w:rPr>
                <w:sz w:val="22"/>
                <w:szCs w:val="22"/>
                <w:lang w:val="en-US"/>
              </w:rPr>
              <w:t>ru</w:t>
            </w:r>
            <w:proofErr w:type="spellEnd"/>
          </w:p>
        </w:tc>
      </w:tr>
      <w:tr w:rsidR="0090578C" w:rsidRPr="005C161B" w:rsidTr="005D6154">
        <w:trPr>
          <w:trHeight w:val="1433"/>
        </w:trPr>
        <w:tc>
          <w:tcPr>
            <w:tcW w:w="817" w:type="dxa"/>
          </w:tcPr>
          <w:p w:rsidR="0090578C" w:rsidRPr="005C161B" w:rsidRDefault="0090578C" w:rsidP="00614988">
            <w:pPr>
              <w:jc w:val="center"/>
              <w:rPr>
                <w:sz w:val="22"/>
                <w:szCs w:val="22"/>
                <w:lang w:val="en-US"/>
              </w:rPr>
            </w:pPr>
            <w:r w:rsidRPr="005C161B">
              <w:rPr>
                <w:sz w:val="22"/>
                <w:szCs w:val="22"/>
                <w:lang w:val="en-US"/>
              </w:rPr>
              <w:t>2</w:t>
            </w:r>
          </w:p>
        </w:tc>
        <w:tc>
          <w:tcPr>
            <w:tcW w:w="3245" w:type="dxa"/>
          </w:tcPr>
          <w:p w:rsidR="0090578C" w:rsidRPr="005C161B" w:rsidRDefault="0090578C" w:rsidP="00614988">
            <w:pPr>
              <w:rPr>
                <w:sz w:val="22"/>
                <w:szCs w:val="22"/>
              </w:rPr>
            </w:pPr>
            <w:r w:rsidRPr="005C161B">
              <w:rPr>
                <w:sz w:val="22"/>
                <w:szCs w:val="22"/>
              </w:rPr>
              <w:t>Предмет аукциона</w:t>
            </w:r>
          </w:p>
        </w:tc>
        <w:tc>
          <w:tcPr>
            <w:tcW w:w="6202" w:type="dxa"/>
          </w:tcPr>
          <w:p w:rsidR="00D97904" w:rsidRPr="00627420" w:rsidRDefault="00F92283" w:rsidP="00D97904">
            <w:pPr>
              <w:pStyle w:val="23"/>
              <w:spacing w:after="0" w:line="240" w:lineRule="auto"/>
              <w:rPr>
                <w:sz w:val="22"/>
                <w:szCs w:val="22"/>
              </w:rPr>
            </w:pPr>
            <w:r w:rsidRPr="00627420">
              <w:rPr>
                <w:sz w:val="22"/>
                <w:szCs w:val="22"/>
              </w:rPr>
              <w:t>Продажа движимого имущества</w:t>
            </w:r>
            <w:r w:rsidR="002179E1" w:rsidRPr="00627420">
              <w:rPr>
                <w:sz w:val="22"/>
                <w:szCs w:val="22"/>
              </w:rPr>
              <w:t xml:space="preserve"> по результатам участия в открытом аукционе по продаже движимого имущества, находящегося в </w:t>
            </w:r>
            <w:r w:rsidRPr="00627420">
              <w:rPr>
                <w:sz w:val="22"/>
                <w:szCs w:val="22"/>
              </w:rPr>
              <w:t>муниципальной</w:t>
            </w:r>
            <w:r w:rsidR="002179E1" w:rsidRPr="00627420">
              <w:rPr>
                <w:sz w:val="22"/>
                <w:szCs w:val="22"/>
              </w:rPr>
              <w:t xml:space="preserve"> собственности и закрепленного на праве оперативного управления</w:t>
            </w:r>
            <w:r w:rsidR="00D97904" w:rsidRPr="00627420">
              <w:rPr>
                <w:sz w:val="22"/>
                <w:szCs w:val="22"/>
              </w:rPr>
              <w:t>:</w:t>
            </w:r>
          </w:p>
          <w:p w:rsidR="0059385E" w:rsidRPr="00627420" w:rsidRDefault="00627420" w:rsidP="00477ED5">
            <w:pPr>
              <w:pStyle w:val="23"/>
              <w:spacing w:after="0" w:line="240" w:lineRule="auto"/>
              <w:rPr>
                <w:b/>
                <w:color w:val="FF0000"/>
                <w:sz w:val="22"/>
                <w:szCs w:val="22"/>
              </w:rPr>
            </w:pPr>
            <w:r w:rsidRPr="00627420">
              <w:rPr>
                <w:sz w:val="22"/>
                <w:szCs w:val="22"/>
              </w:rPr>
              <w:t xml:space="preserve">Автобус </w:t>
            </w:r>
            <w:r w:rsidR="00477ED5">
              <w:rPr>
                <w:sz w:val="22"/>
                <w:szCs w:val="22"/>
              </w:rPr>
              <w:t xml:space="preserve">Фиат </w:t>
            </w:r>
            <w:proofErr w:type="spellStart"/>
            <w:r w:rsidR="00477ED5">
              <w:rPr>
                <w:sz w:val="22"/>
                <w:szCs w:val="22"/>
              </w:rPr>
              <w:t>Дукато</w:t>
            </w:r>
            <w:proofErr w:type="spellEnd"/>
            <w:r w:rsidR="00E75AA6" w:rsidRPr="00627420">
              <w:rPr>
                <w:sz w:val="22"/>
                <w:szCs w:val="22"/>
              </w:rPr>
              <w:t>, год выпуска 200</w:t>
            </w:r>
            <w:r w:rsidR="00477ED5">
              <w:rPr>
                <w:sz w:val="22"/>
                <w:szCs w:val="22"/>
              </w:rPr>
              <w:t>9</w:t>
            </w:r>
            <w:r w:rsidR="00E75AA6" w:rsidRPr="00627420">
              <w:rPr>
                <w:sz w:val="22"/>
                <w:szCs w:val="22"/>
              </w:rPr>
              <w:t>.</w:t>
            </w:r>
          </w:p>
        </w:tc>
      </w:tr>
      <w:tr w:rsidR="0090578C" w:rsidRPr="005C161B" w:rsidTr="005D3E14">
        <w:tc>
          <w:tcPr>
            <w:tcW w:w="817" w:type="dxa"/>
          </w:tcPr>
          <w:p w:rsidR="0090578C" w:rsidRPr="005C161B" w:rsidRDefault="0090578C" w:rsidP="00614988">
            <w:pPr>
              <w:jc w:val="center"/>
              <w:rPr>
                <w:sz w:val="22"/>
                <w:szCs w:val="22"/>
              </w:rPr>
            </w:pPr>
            <w:r w:rsidRPr="005C161B">
              <w:rPr>
                <w:sz w:val="22"/>
                <w:szCs w:val="22"/>
              </w:rPr>
              <w:t>3.</w:t>
            </w:r>
          </w:p>
        </w:tc>
        <w:tc>
          <w:tcPr>
            <w:tcW w:w="3245" w:type="dxa"/>
          </w:tcPr>
          <w:p w:rsidR="0090578C" w:rsidRPr="005C161B" w:rsidRDefault="0090578C" w:rsidP="002179E1">
            <w:pPr>
              <w:rPr>
                <w:sz w:val="22"/>
                <w:szCs w:val="22"/>
              </w:rPr>
            </w:pPr>
            <w:r w:rsidRPr="005C161B">
              <w:rPr>
                <w:sz w:val="22"/>
                <w:szCs w:val="22"/>
              </w:rPr>
              <w:t xml:space="preserve">Способ </w:t>
            </w:r>
            <w:r w:rsidR="002179E1" w:rsidRPr="005C161B">
              <w:rPr>
                <w:sz w:val="22"/>
                <w:szCs w:val="22"/>
              </w:rPr>
              <w:t>реализации</w:t>
            </w:r>
            <w:r w:rsidRPr="005C161B">
              <w:rPr>
                <w:sz w:val="22"/>
                <w:szCs w:val="22"/>
              </w:rPr>
              <w:t xml:space="preserve"> движимого имущества</w:t>
            </w:r>
          </w:p>
        </w:tc>
        <w:tc>
          <w:tcPr>
            <w:tcW w:w="6202" w:type="dxa"/>
          </w:tcPr>
          <w:p w:rsidR="0090578C" w:rsidRPr="00627420" w:rsidRDefault="0090578C" w:rsidP="00E75AA6">
            <w:pPr>
              <w:pStyle w:val="23"/>
              <w:spacing w:after="0" w:line="240" w:lineRule="auto"/>
              <w:rPr>
                <w:sz w:val="22"/>
                <w:szCs w:val="22"/>
              </w:rPr>
            </w:pPr>
            <w:r w:rsidRPr="00627420">
              <w:rPr>
                <w:sz w:val="22"/>
                <w:szCs w:val="22"/>
              </w:rPr>
              <w:t xml:space="preserve">Продажа </w:t>
            </w:r>
            <w:r w:rsidR="00E75AA6" w:rsidRPr="00627420">
              <w:rPr>
                <w:sz w:val="22"/>
                <w:szCs w:val="22"/>
              </w:rPr>
              <w:t xml:space="preserve">муниципального </w:t>
            </w:r>
            <w:r w:rsidRPr="00627420">
              <w:rPr>
                <w:sz w:val="22"/>
                <w:szCs w:val="22"/>
              </w:rPr>
              <w:t>имущества на аукционе</w:t>
            </w:r>
            <w:r w:rsidR="002179E1" w:rsidRPr="00627420">
              <w:rPr>
                <w:sz w:val="22"/>
                <w:szCs w:val="22"/>
              </w:rPr>
              <w:t>.</w:t>
            </w:r>
          </w:p>
        </w:tc>
      </w:tr>
      <w:tr w:rsidR="0090578C" w:rsidRPr="005C161B" w:rsidTr="005D3E14">
        <w:tc>
          <w:tcPr>
            <w:tcW w:w="817" w:type="dxa"/>
          </w:tcPr>
          <w:p w:rsidR="0090578C" w:rsidRPr="005C161B" w:rsidRDefault="0090578C" w:rsidP="00614988">
            <w:pPr>
              <w:jc w:val="center"/>
              <w:rPr>
                <w:sz w:val="22"/>
                <w:szCs w:val="22"/>
              </w:rPr>
            </w:pPr>
            <w:r w:rsidRPr="005C161B">
              <w:rPr>
                <w:sz w:val="22"/>
                <w:szCs w:val="22"/>
              </w:rPr>
              <w:t>4.</w:t>
            </w:r>
          </w:p>
        </w:tc>
        <w:tc>
          <w:tcPr>
            <w:tcW w:w="3245" w:type="dxa"/>
          </w:tcPr>
          <w:p w:rsidR="0090578C" w:rsidRPr="005C161B" w:rsidRDefault="0090578C" w:rsidP="00614988">
            <w:pPr>
              <w:rPr>
                <w:sz w:val="22"/>
                <w:szCs w:val="22"/>
              </w:rPr>
            </w:pPr>
            <w:r w:rsidRPr="005C161B">
              <w:rPr>
                <w:sz w:val="22"/>
                <w:szCs w:val="22"/>
              </w:rPr>
              <w:t xml:space="preserve">Форма торгов </w:t>
            </w:r>
          </w:p>
        </w:tc>
        <w:tc>
          <w:tcPr>
            <w:tcW w:w="6202" w:type="dxa"/>
          </w:tcPr>
          <w:p w:rsidR="0090578C" w:rsidRPr="00627420" w:rsidRDefault="002179E1" w:rsidP="002179E1">
            <w:pPr>
              <w:rPr>
                <w:sz w:val="22"/>
                <w:szCs w:val="22"/>
              </w:rPr>
            </w:pPr>
            <w:r w:rsidRPr="00627420">
              <w:rPr>
                <w:sz w:val="22"/>
                <w:szCs w:val="22"/>
              </w:rPr>
              <w:t>Открытый аукцион на повышение цены.</w:t>
            </w:r>
          </w:p>
        </w:tc>
      </w:tr>
      <w:tr w:rsidR="0090578C" w:rsidRPr="005C161B" w:rsidTr="005D3E14">
        <w:tc>
          <w:tcPr>
            <w:tcW w:w="817" w:type="dxa"/>
          </w:tcPr>
          <w:p w:rsidR="0090578C" w:rsidRPr="005C161B" w:rsidRDefault="0090578C" w:rsidP="00614988">
            <w:pPr>
              <w:jc w:val="center"/>
              <w:rPr>
                <w:sz w:val="22"/>
                <w:szCs w:val="22"/>
              </w:rPr>
            </w:pPr>
            <w:r w:rsidRPr="005C161B">
              <w:rPr>
                <w:sz w:val="22"/>
                <w:szCs w:val="22"/>
              </w:rPr>
              <w:t>5.</w:t>
            </w:r>
          </w:p>
        </w:tc>
        <w:tc>
          <w:tcPr>
            <w:tcW w:w="3245" w:type="dxa"/>
          </w:tcPr>
          <w:p w:rsidR="0090578C" w:rsidRPr="005C161B" w:rsidRDefault="0090578C" w:rsidP="00614988">
            <w:pPr>
              <w:rPr>
                <w:sz w:val="22"/>
                <w:szCs w:val="22"/>
              </w:rPr>
            </w:pPr>
            <w:r w:rsidRPr="005C161B">
              <w:rPr>
                <w:sz w:val="22"/>
                <w:szCs w:val="22"/>
              </w:rPr>
              <w:t xml:space="preserve">Форма подачи предложений о цене предмета аукциона </w:t>
            </w:r>
          </w:p>
        </w:tc>
        <w:tc>
          <w:tcPr>
            <w:tcW w:w="6202" w:type="dxa"/>
          </w:tcPr>
          <w:p w:rsidR="0090578C" w:rsidRPr="00627420" w:rsidRDefault="0090578C" w:rsidP="00614988">
            <w:pPr>
              <w:pStyle w:val="23"/>
              <w:spacing w:after="0" w:line="240" w:lineRule="auto"/>
              <w:rPr>
                <w:sz w:val="22"/>
                <w:szCs w:val="22"/>
              </w:rPr>
            </w:pPr>
            <w:r w:rsidRPr="00627420">
              <w:rPr>
                <w:sz w:val="22"/>
                <w:szCs w:val="22"/>
              </w:rPr>
              <w:t>Открытая форма подачи предложений о цене предмета аукциона</w:t>
            </w:r>
            <w:r w:rsidR="002179E1" w:rsidRPr="00627420">
              <w:rPr>
                <w:sz w:val="22"/>
                <w:szCs w:val="22"/>
              </w:rPr>
              <w:t>.</w:t>
            </w:r>
          </w:p>
        </w:tc>
      </w:tr>
      <w:tr w:rsidR="0090578C" w:rsidRPr="005C161B" w:rsidTr="005D3E14">
        <w:tc>
          <w:tcPr>
            <w:tcW w:w="817" w:type="dxa"/>
          </w:tcPr>
          <w:p w:rsidR="0090578C" w:rsidRPr="005C161B" w:rsidRDefault="0090446C" w:rsidP="00614988">
            <w:pPr>
              <w:jc w:val="center"/>
              <w:rPr>
                <w:sz w:val="22"/>
                <w:szCs w:val="22"/>
              </w:rPr>
            </w:pPr>
            <w:r>
              <w:rPr>
                <w:sz w:val="22"/>
                <w:szCs w:val="22"/>
              </w:rPr>
              <w:t>6</w:t>
            </w:r>
            <w:r w:rsidR="0090578C" w:rsidRPr="005C161B">
              <w:rPr>
                <w:sz w:val="22"/>
                <w:szCs w:val="22"/>
              </w:rPr>
              <w:t xml:space="preserve">. </w:t>
            </w:r>
          </w:p>
        </w:tc>
        <w:tc>
          <w:tcPr>
            <w:tcW w:w="3245" w:type="dxa"/>
          </w:tcPr>
          <w:p w:rsidR="0090578C" w:rsidRPr="005C161B" w:rsidRDefault="0090578C" w:rsidP="0052722B">
            <w:pPr>
              <w:rPr>
                <w:sz w:val="22"/>
                <w:szCs w:val="22"/>
              </w:rPr>
            </w:pPr>
            <w:r w:rsidRPr="005C161B">
              <w:rPr>
                <w:sz w:val="22"/>
                <w:szCs w:val="22"/>
              </w:rPr>
              <w:t xml:space="preserve">Место расположения, описание и технические характеристики объекта движимого имущества </w:t>
            </w:r>
          </w:p>
        </w:tc>
        <w:tc>
          <w:tcPr>
            <w:tcW w:w="6202" w:type="dxa"/>
          </w:tcPr>
          <w:p w:rsidR="00A435A2" w:rsidRPr="00627420" w:rsidRDefault="00A435A2" w:rsidP="00DE2EA3">
            <w:pPr>
              <w:autoSpaceDE w:val="0"/>
              <w:autoSpaceDN w:val="0"/>
              <w:adjustRightInd w:val="0"/>
              <w:spacing w:after="0"/>
              <w:ind w:left="51"/>
              <w:rPr>
                <w:sz w:val="22"/>
                <w:szCs w:val="22"/>
              </w:rPr>
            </w:pPr>
            <w:r w:rsidRPr="00627420">
              <w:rPr>
                <w:sz w:val="22"/>
                <w:szCs w:val="22"/>
              </w:rPr>
              <w:t>Объект расположен по адресу организатора аукциона.</w:t>
            </w:r>
          </w:p>
          <w:p w:rsidR="00A241E4" w:rsidRPr="00627420" w:rsidRDefault="00627420" w:rsidP="00477ED5">
            <w:pPr>
              <w:rPr>
                <w:sz w:val="22"/>
                <w:szCs w:val="22"/>
              </w:rPr>
            </w:pPr>
            <w:r w:rsidRPr="00627420">
              <w:rPr>
                <w:sz w:val="22"/>
                <w:szCs w:val="22"/>
              </w:rPr>
              <w:t xml:space="preserve">Автобус </w:t>
            </w:r>
            <w:r w:rsidR="00477ED5">
              <w:rPr>
                <w:sz w:val="22"/>
                <w:szCs w:val="22"/>
              </w:rPr>
              <w:t xml:space="preserve">Фиат </w:t>
            </w:r>
            <w:proofErr w:type="spellStart"/>
            <w:r w:rsidR="00477ED5">
              <w:rPr>
                <w:sz w:val="22"/>
                <w:szCs w:val="22"/>
              </w:rPr>
              <w:t>Дукато</w:t>
            </w:r>
            <w:proofErr w:type="spellEnd"/>
            <w:r w:rsidRPr="00627420">
              <w:rPr>
                <w:sz w:val="22"/>
                <w:szCs w:val="22"/>
              </w:rPr>
              <w:t>, года выпуска 200</w:t>
            </w:r>
            <w:r w:rsidR="00477ED5">
              <w:rPr>
                <w:sz w:val="22"/>
                <w:szCs w:val="22"/>
              </w:rPr>
              <w:t>9</w:t>
            </w:r>
            <w:r w:rsidRPr="00627420">
              <w:rPr>
                <w:sz w:val="22"/>
                <w:szCs w:val="22"/>
              </w:rPr>
              <w:t>, идентификационный номер (VIN)</w:t>
            </w:r>
            <w:r w:rsidR="00477ED5" w:rsidRPr="00477ED5">
              <w:rPr>
                <w:sz w:val="22"/>
                <w:szCs w:val="22"/>
              </w:rPr>
              <w:t xml:space="preserve"> </w:t>
            </w:r>
            <w:r w:rsidR="00477ED5">
              <w:rPr>
                <w:sz w:val="22"/>
                <w:szCs w:val="22"/>
                <w:lang w:val="en-US"/>
              </w:rPr>
              <w:t>Z</w:t>
            </w:r>
            <w:r w:rsidR="00477ED5" w:rsidRPr="00477ED5">
              <w:rPr>
                <w:sz w:val="22"/>
                <w:szCs w:val="22"/>
              </w:rPr>
              <w:t>7</w:t>
            </w:r>
            <w:r w:rsidR="00477ED5">
              <w:rPr>
                <w:sz w:val="22"/>
                <w:szCs w:val="22"/>
                <w:lang w:val="en-US"/>
              </w:rPr>
              <w:t>G</w:t>
            </w:r>
            <w:r w:rsidR="00477ED5" w:rsidRPr="00477ED5">
              <w:rPr>
                <w:sz w:val="22"/>
                <w:szCs w:val="22"/>
              </w:rPr>
              <w:t>2440009</w:t>
            </w:r>
            <w:r w:rsidR="00477ED5">
              <w:rPr>
                <w:sz w:val="22"/>
                <w:szCs w:val="22"/>
                <w:lang w:val="en-US"/>
              </w:rPr>
              <w:t>S</w:t>
            </w:r>
            <w:r w:rsidR="00477ED5" w:rsidRPr="00477ED5">
              <w:rPr>
                <w:sz w:val="22"/>
                <w:szCs w:val="22"/>
              </w:rPr>
              <w:t>007876</w:t>
            </w:r>
            <w:r w:rsidRPr="00627420">
              <w:rPr>
                <w:sz w:val="22"/>
                <w:szCs w:val="22"/>
              </w:rPr>
              <w:t xml:space="preserve">, цвет - </w:t>
            </w:r>
            <w:r w:rsidR="00477ED5">
              <w:rPr>
                <w:sz w:val="22"/>
                <w:szCs w:val="22"/>
              </w:rPr>
              <w:t>синий</w:t>
            </w:r>
            <w:r w:rsidRPr="00627420">
              <w:rPr>
                <w:sz w:val="22"/>
                <w:szCs w:val="22"/>
              </w:rPr>
              <w:t xml:space="preserve">, техническое состояние – удовлетворительное, автобус находится в эксплуатации. </w:t>
            </w:r>
          </w:p>
        </w:tc>
      </w:tr>
      <w:tr w:rsidR="0090578C" w:rsidRPr="005C161B" w:rsidTr="005D3E14">
        <w:tc>
          <w:tcPr>
            <w:tcW w:w="817" w:type="dxa"/>
          </w:tcPr>
          <w:p w:rsidR="0090578C" w:rsidRPr="005C161B" w:rsidRDefault="0090446C" w:rsidP="00614988">
            <w:pPr>
              <w:jc w:val="center"/>
              <w:rPr>
                <w:sz w:val="22"/>
                <w:szCs w:val="22"/>
              </w:rPr>
            </w:pPr>
            <w:r>
              <w:rPr>
                <w:sz w:val="22"/>
                <w:szCs w:val="22"/>
              </w:rPr>
              <w:t>7</w:t>
            </w:r>
            <w:r w:rsidR="0090578C" w:rsidRPr="005C161B">
              <w:rPr>
                <w:sz w:val="22"/>
                <w:szCs w:val="22"/>
              </w:rPr>
              <w:t>.</w:t>
            </w:r>
          </w:p>
        </w:tc>
        <w:tc>
          <w:tcPr>
            <w:tcW w:w="3245" w:type="dxa"/>
          </w:tcPr>
          <w:p w:rsidR="0090578C" w:rsidRPr="005C161B" w:rsidRDefault="0090578C" w:rsidP="00BA2B01">
            <w:pPr>
              <w:rPr>
                <w:sz w:val="22"/>
                <w:szCs w:val="22"/>
              </w:rPr>
            </w:pPr>
            <w:r w:rsidRPr="005C161B">
              <w:rPr>
                <w:sz w:val="22"/>
                <w:szCs w:val="22"/>
              </w:rPr>
              <w:t>Начальная (минимальная) цена договора (цена лота)</w:t>
            </w:r>
          </w:p>
        </w:tc>
        <w:tc>
          <w:tcPr>
            <w:tcW w:w="6202" w:type="dxa"/>
          </w:tcPr>
          <w:p w:rsidR="0090578C" w:rsidRPr="00627420" w:rsidRDefault="00477ED5" w:rsidP="00477ED5">
            <w:pPr>
              <w:spacing w:after="0"/>
              <w:rPr>
                <w:snapToGrid w:val="0"/>
                <w:sz w:val="22"/>
                <w:szCs w:val="22"/>
              </w:rPr>
            </w:pPr>
            <w:r>
              <w:rPr>
                <w:snapToGrid w:val="0"/>
                <w:sz w:val="22"/>
                <w:szCs w:val="22"/>
              </w:rPr>
              <w:t>557 000</w:t>
            </w:r>
            <w:r w:rsidR="00BA2B01" w:rsidRPr="00627420">
              <w:rPr>
                <w:snapToGrid w:val="0"/>
                <w:sz w:val="22"/>
                <w:szCs w:val="22"/>
              </w:rPr>
              <w:t xml:space="preserve"> (</w:t>
            </w:r>
            <w:r>
              <w:rPr>
                <w:snapToGrid w:val="0"/>
                <w:sz w:val="22"/>
                <w:szCs w:val="22"/>
              </w:rPr>
              <w:t>пятьсот пятьдесят семь</w:t>
            </w:r>
            <w:r w:rsidR="00BA2B01" w:rsidRPr="00627420">
              <w:rPr>
                <w:snapToGrid w:val="0"/>
                <w:sz w:val="22"/>
                <w:szCs w:val="22"/>
              </w:rPr>
              <w:t xml:space="preserve"> тысяч</w:t>
            </w:r>
            <w:r w:rsidR="008E157C">
              <w:rPr>
                <w:snapToGrid w:val="0"/>
                <w:sz w:val="22"/>
                <w:szCs w:val="22"/>
              </w:rPr>
              <w:t>)</w:t>
            </w:r>
            <w:r w:rsidR="00BA2B01" w:rsidRPr="00627420">
              <w:rPr>
                <w:snapToGrid w:val="0"/>
                <w:sz w:val="22"/>
                <w:szCs w:val="22"/>
              </w:rPr>
              <w:t xml:space="preserve"> рублей</w:t>
            </w:r>
          </w:p>
        </w:tc>
      </w:tr>
      <w:tr w:rsidR="0090578C" w:rsidRPr="005C161B" w:rsidTr="005D3E14">
        <w:tc>
          <w:tcPr>
            <w:tcW w:w="817" w:type="dxa"/>
          </w:tcPr>
          <w:p w:rsidR="0090578C" w:rsidRPr="005C161B" w:rsidRDefault="0090446C" w:rsidP="00614988">
            <w:pPr>
              <w:jc w:val="center"/>
              <w:rPr>
                <w:sz w:val="22"/>
                <w:szCs w:val="22"/>
              </w:rPr>
            </w:pPr>
            <w:r>
              <w:rPr>
                <w:sz w:val="22"/>
                <w:szCs w:val="22"/>
              </w:rPr>
              <w:t>8</w:t>
            </w:r>
            <w:r w:rsidR="0090578C" w:rsidRPr="005C161B">
              <w:rPr>
                <w:sz w:val="22"/>
                <w:szCs w:val="22"/>
              </w:rPr>
              <w:t>.</w:t>
            </w:r>
          </w:p>
        </w:tc>
        <w:tc>
          <w:tcPr>
            <w:tcW w:w="3245" w:type="dxa"/>
          </w:tcPr>
          <w:p w:rsidR="0090578C" w:rsidRPr="005C161B" w:rsidRDefault="0090578C" w:rsidP="00614988">
            <w:pPr>
              <w:rPr>
                <w:sz w:val="22"/>
                <w:szCs w:val="22"/>
              </w:rPr>
            </w:pPr>
            <w:r w:rsidRPr="005C161B">
              <w:rPr>
                <w:sz w:val="22"/>
                <w:szCs w:val="22"/>
              </w:rPr>
              <w:t xml:space="preserve">Величина повышения начальной цены договора «шаг аукциона» </w:t>
            </w:r>
          </w:p>
        </w:tc>
        <w:tc>
          <w:tcPr>
            <w:tcW w:w="6202" w:type="dxa"/>
          </w:tcPr>
          <w:p w:rsidR="0090578C" w:rsidRPr="00627420" w:rsidRDefault="0090578C" w:rsidP="00042195">
            <w:pPr>
              <w:spacing w:after="0"/>
              <w:rPr>
                <w:sz w:val="22"/>
                <w:szCs w:val="22"/>
              </w:rPr>
            </w:pPr>
            <w:r w:rsidRPr="00627420">
              <w:rPr>
                <w:sz w:val="22"/>
                <w:szCs w:val="22"/>
              </w:rPr>
              <w:t xml:space="preserve">Шаг аукциона устанавливается в размере </w:t>
            </w:r>
            <w:r w:rsidR="002179E1" w:rsidRPr="00627420">
              <w:rPr>
                <w:sz w:val="22"/>
                <w:szCs w:val="22"/>
              </w:rPr>
              <w:t>1</w:t>
            </w:r>
            <w:r w:rsidR="0032582F" w:rsidRPr="00627420">
              <w:rPr>
                <w:sz w:val="22"/>
                <w:szCs w:val="22"/>
              </w:rPr>
              <w:t xml:space="preserve"> (одного) </w:t>
            </w:r>
            <w:r w:rsidRPr="00627420">
              <w:rPr>
                <w:sz w:val="22"/>
                <w:szCs w:val="22"/>
              </w:rPr>
              <w:t>% начальной (минимальной) цены договора (цены лота):</w:t>
            </w:r>
          </w:p>
          <w:p w:rsidR="003C3128" w:rsidRPr="00627420" w:rsidRDefault="00477ED5" w:rsidP="00042195">
            <w:pPr>
              <w:spacing w:after="0"/>
              <w:rPr>
                <w:color w:val="000000"/>
                <w:sz w:val="22"/>
                <w:szCs w:val="22"/>
              </w:rPr>
            </w:pPr>
            <w:r>
              <w:rPr>
                <w:color w:val="000000"/>
                <w:sz w:val="22"/>
                <w:szCs w:val="22"/>
              </w:rPr>
              <w:t>5 570</w:t>
            </w:r>
            <w:r w:rsidR="00BA2B01" w:rsidRPr="00627420">
              <w:rPr>
                <w:color w:val="000000"/>
                <w:sz w:val="22"/>
                <w:szCs w:val="22"/>
              </w:rPr>
              <w:t xml:space="preserve"> рублей.</w:t>
            </w:r>
          </w:p>
        </w:tc>
      </w:tr>
      <w:tr w:rsidR="0090578C" w:rsidRPr="005C161B" w:rsidTr="005D3E14">
        <w:trPr>
          <w:trHeight w:val="314"/>
        </w:trPr>
        <w:tc>
          <w:tcPr>
            <w:tcW w:w="817" w:type="dxa"/>
          </w:tcPr>
          <w:p w:rsidR="0090578C" w:rsidRPr="005C161B" w:rsidRDefault="0090446C" w:rsidP="00614988">
            <w:pPr>
              <w:jc w:val="center"/>
              <w:rPr>
                <w:sz w:val="22"/>
                <w:szCs w:val="22"/>
              </w:rPr>
            </w:pPr>
            <w:r>
              <w:rPr>
                <w:sz w:val="22"/>
                <w:szCs w:val="22"/>
              </w:rPr>
              <w:t>9</w:t>
            </w:r>
            <w:r w:rsidR="0090578C" w:rsidRPr="005C161B">
              <w:rPr>
                <w:sz w:val="22"/>
                <w:szCs w:val="22"/>
              </w:rPr>
              <w:t>.</w:t>
            </w:r>
          </w:p>
        </w:tc>
        <w:tc>
          <w:tcPr>
            <w:tcW w:w="3245" w:type="dxa"/>
          </w:tcPr>
          <w:p w:rsidR="0090578C" w:rsidRPr="005C161B" w:rsidRDefault="0090578C" w:rsidP="00614988">
            <w:pPr>
              <w:rPr>
                <w:sz w:val="22"/>
                <w:szCs w:val="22"/>
              </w:rPr>
            </w:pPr>
            <w:r w:rsidRPr="005C161B">
              <w:rPr>
                <w:sz w:val="22"/>
                <w:szCs w:val="22"/>
              </w:rPr>
              <w:t xml:space="preserve">Валюта расчета и платежей </w:t>
            </w:r>
          </w:p>
        </w:tc>
        <w:tc>
          <w:tcPr>
            <w:tcW w:w="6202" w:type="dxa"/>
          </w:tcPr>
          <w:p w:rsidR="0090578C" w:rsidRPr="005C161B" w:rsidRDefault="0090578C" w:rsidP="002179E1">
            <w:pPr>
              <w:rPr>
                <w:sz w:val="22"/>
                <w:szCs w:val="22"/>
              </w:rPr>
            </w:pPr>
            <w:r w:rsidRPr="005C161B">
              <w:rPr>
                <w:sz w:val="22"/>
                <w:szCs w:val="22"/>
              </w:rPr>
              <w:t>Российски</w:t>
            </w:r>
            <w:r w:rsidR="002179E1" w:rsidRPr="005C161B">
              <w:rPr>
                <w:sz w:val="22"/>
                <w:szCs w:val="22"/>
              </w:rPr>
              <w:t>й</w:t>
            </w:r>
            <w:r w:rsidRPr="005C161B">
              <w:rPr>
                <w:sz w:val="22"/>
                <w:szCs w:val="22"/>
              </w:rPr>
              <w:t xml:space="preserve"> рубл</w:t>
            </w:r>
            <w:r w:rsidR="002179E1" w:rsidRPr="005C161B">
              <w:rPr>
                <w:sz w:val="22"/>
                <w:szCs w:val="22"/>
              </w:rPr>
              <w:t>ь</w:t>
            </w:r>
            <w:r w:rsidRPr="005C161B">
              <w:rPr>
                <w:sz w:val="22"/>
                <w:szCs w:val="22"/>
              </w:rPr>
              <w:t xml:space="preserve"> </w:t>
            </w:r>
          </w:p>
        </w:tc>
      </w:tr>
      <w:tr w:rsidR="0090578C" w:rsidRPr="005C161B" w:rsidTr="005D3E14">
        <w:tc>
          <w:tcPr>
            <w:tcW w:w="817" w:type="dxa"/>
          </w:tcPr>
          <w:p w:rsidR="0090578C" w:rsidRPr="005C161B" w:rsidRDefault="0090446C" w:rsidP="00614988">
            <w:pPr>
              <w:jc w:val="center"/>
              <w:rPr>
                <w:sz w:val="22"/>
                <w:szCs w:val="22"/>
              </w:rPr>
            </w:pPr>
            <w:r>
              <w:rPr>
                <w:sz w:val="22"/>
                <w:szCs w:val="22"/>
              </w:rPr>
              <w:t>10</w:t>
            </w:r>
            <w:r w:rsidR="0090578C" w:rsidRPr="005C161B">
              <w:rPr>
                <w:sz w:val="22"/>
                <w:szCs w:val="22"/>
              </w:rPr>
              <w:t>.</w:t>
            </w:r>
          </w:p>
        </w:tc>
        <w:tc>
          <w:tcPr>
            <w:tcW w:w="3245" w:type="dxa"/>
          </w:tcPr>
          <w:p w:rsidR="0090578C" w:rsidRPr="005C161B" w:rsidRDefault="0090578C" w:rsidP="00614988">
            <w:pPr>
              <w:rPr>
                <w:sz w:val="22"/>
                <w:szCs w:val="22"/>
              </w:rPr>
            </w:pPr>
            <w:r w:rsidRPr="005C161B">
              <w:rPr>
                <w:sz w:val="22"/>
                <w:szCs w:val="22"/>
              </w:rPr>
              <w:t>Форма, сроки и порядок оплаты по договору купли-продажи</w:t>
            </w:r>
          </w:p>
        </w:tc>
        <w:tc>
          <w:tcPr>
            <w:tcW w:w="6202" w:type="dxa"/>
          </w:tcPr>
          <w:p w:rsidR="0090578C" w:rsidRPr="005C161B" w:rsidRDefault="0090578C" w:rsidP="00614988">
            <w:pPr>
              <w:spacing w:after="0"/>
              <w:rPr>
                <w:sz w:val="22"/>
                <w:szCs w:val="22"/>
              </w:rPr>
            </w:pPr>
            <w:r w:rsidRPr="005C161B">
              <w:rPr>
                <w:sz w:val="22"/>
                <w:szCs w:val="22"/>
              </w:rPr>
              <w:t xml:space="preserve">Установлены в части </w:t>
            </w:r>
            <w:r w:rsidRPr="005C161B">
              <w:rPr>
                <w:sz w:val="22"/>
                <w:szCs w:val="22"/>
                <w:lang w:val="en-US"/>
              </w:rPr>
              <w:t>VI</w:t>
            </w:r>
            <w:r w:rsidRPr="005C161B">
              <w:rPr>
                <w:sz w:val="22"/>
                <w:szCs w:val="22"/>
              </w:rPr>
              <w:t xml:space="preserve"> «ПРОЕКТ ДОГОВОРА КУПЛИ-ПРОДАЖИ» </w:t>
            </w:r>
          </w:p>
        </w:tc>
      </w:tr>
      <w:tr w:rsidR="0090578C" w:rsidRPr="005C161B" w:rsidTr="005D3E14">
        <w:tc>
          <w:tcPr>
            <w:tcW w:w="817" w:type="dxa"/>
          </w:tcPr>
          <w:p w:rsidR="0090578C" w:rsidRPr="005C161B" w:rsidRDefault="0090446C" w:rsidP="00614988">
            <w:pPr>
              <w:jc w:val="center"/>
              <w:rPr>
                <w:sz w:val="22"/>
                <w:szCs w:val="22"/>
              </w:rPr>
            </w:pPr>
            <w:r>
              <w:rPr>
                <w:sz w:val="22"/>
                <w:szCs w:val="22"/>
              </w:rPr>
              <w:t>11</w:t>
            </w:r>
            <w:r w:rsidR="007C4E9B" w:rsidRPr="005C161B">
              <w:rPr>
                <w:sz w:val="22"/>
                <w:szCs w:val="22"/>
              </w:rPr>
              <w:t>.</w:t>
            </w:r>
          </w:p>
        </w:tc>
        <w:tc>
          <w:tcPr>
            <w:tcW w:w="3245" w:type="dxa"/>
          </w:tcPr>
          <w:p w:rsidR="0090578C" w:rsidRPr="005C161B" w:rsidRDefault="0090578C" w:rsidP="00614988">
            <w:pPr>
              <w:rPr>
                <w:sz w:val="22"/>
                <w:szCs w:val="22"/>
              </w:rPr>
            </w:pPr>
            <w:r w:rsidRPr="005C161B">
              <w:rPr>
                <w:sz w:val="22"/>
                <w:szCs w:val="22"/>
              </w:rPr>
              <w:t>Место, дата начала, дата и время окончания срока подачи заявок на участие в аукционе</w:t>
            </w:r>
          </w:p>
        </w:tc>
        <w:tc>
          <w:tcPr>
            <w:tcW w:w="6202" w:type="dxa"/>
          </w:tcPr>
          <w:p w:rsidR="00487F0F" w:rsidRDefault="002179E1" w:rsidP="00487F0F">
            <w:pPr>
              <w:autoSpaceDE w:val="0"/>
              <w:autoSpaceDN w:val="0"/>
              <w:adjustRightInd w:val="0"/>
              <w:rPr>
                <w:sz w:val="22"/>
                <w:szCs w:val="22"/>
              </w:rPr>
            </w:pPr>
            <w:r w:rsidRPr="00BA2B01">
              <w:rPr>
                <w:sz w:val="22"/>
                <w:szCs w:val="22"/>
              </w:rPr>
              <w:t xml:space="preserve">Прием заявок и предоставление разъяснений по документации об аукционе </w:t>
            </w:r>
            <w:r w:rsidRPr="00BA2B01">
              <w:rPr>
                <w:color w:val="000000"/>
                <w:sz w:val="22"/>
                <w:szCs w:val="22"/>
              </w:rPr>
              <w:t xml:space="preserve">осуществляется с </w:t>
            </w:r>
            <w:r w:rsidR="005D6154">
              <w:rPr>
                <w:b/>
                <w:color w:val="000000"/>
              </w:rPr>
              <w:t>18 июня</w:t>
            </w:r>
            <w:r w:rsidR="00162E1C" w:rsidRPr="00162E1C">
              <w:rPr>
                <w:b/>
                <w:color w:val="000000"/>
              </w:rPr>
              <w:t xml:space="preserve"> 2015 года</w:t>
            </w:r>
            <w:r w:rsidRPr="00BA2B01">
              <w:rPr>
                <w:color w:val="000000"/>
                <w:sz w:val="22"/>
                <w:szCs w:val="22"/>
              </w:rPr>
              <w:t xml:space="preserve"> по </w:t>
            </w:r>
            <w:r w:rsidR="00477ED5" w:rsidRPr="00477ED5">
              <w:rPr>
                <w:b/>
                <w:color w:val="000000"/>
                <w:sz w:val="22"/>
                <w:szCs w:val="22"/>
              </w:rPr>
              <w:t>0</w:t>
            </w:r>
            <w:r w:rsidR="005D6154">
              <w:rPr>
                <w:b/>
                <w:color w:val="000000"/>
                <w:sz w:val="22"/>
                <w:szCs w:val="22"/>
              </w:rPr>
              <w:t>8</w:t>
            </w:r>
            <w:r w:rsidR="00162E1C">
              <w:rPr>
                <w:b/>
                <w:color w:val="000000"/>
              </w:rPr>
              <w:t xml:space="preserve"> </w:t>
            </w:r>
            <w:r w:rsidR="00477ED5">
              <w:rPr>
                <w:b/>
                <w:color w:val="000000"/>
              </w:rPr>
              <w:t>ию</w:t>
            </w:r>
            <w:r w:rsidR="005D6154">
              <w:rPr>
                <w:b/>
                <w:color w:val="000000"/>
              </w:rPr>
              <w:t>л</w:t>
            </w:r>
            <w:r w:rsidR="00477ED5">
              <w:rPr>
                <w:b/>
                <w:color w:val="000000"/>
              </w:rPr>
              <w:t>я</w:t>
            </w:r>
            <w:r w:rsidR="00162E1C">
              <w:rPr>
                <w:b/>
                <w:color w:val="000000"/>
              </w:rPr>
              <w:t xml:space="preserve"> 2015</w:t>
            </w:r>
            <w:r w:rsidR="00BA2B01" w:rsidRPr="00FD3534">
              <w:rPr>
                <w:b/>
                <w:color w:val="000000"/>
              </w:rPr>
              <w:t xml:space="preserve"> </w:t>
            </w:r>
            <w:r w:rsidR="00BA2B01" w:rsidRPr="00FD3534">
              <w:rPr>
                <w:b/>
              </w:rPr>
              <w:t>года</w:t>
            </w:r>
            <w:r w:rsidRPr="00BA2B01">
              <w:rPr>
                <w:color w:val="000000"/>
                <w:sz w:val="22"/>
                <w:szCs w:val="22"/>
              </w:rPr>
              <w:t xml:space="preserve"> с понедельника по пятницу с</w:t>
            </w:r>
            <w:r w:rsidRPr="00BA2B01">
              <w:rPr>
                <w:sz w:val="22"/>
                <w:szCs w:val="22"/>
              </w:rPr>
              <w:t xml:space="preserve"> 09.00 до 1</w:t>
            </w:r>
            <w:r w:rsidR="005D6154">
              <w:rPr>
                <w:sz w:val="22"/>
                <w:szCs w:val="22"/>
              </w:rPr>
              <w:t>6</w:t>
            </w:r>
            <w:r w:rsidRPr="00BA2B01">
              <w:rPr>
                <w:sz w:val="22"/>
                <w:szCs w:val="22"/>
              </w:rPr>
              <w:t xml:space="preserve">.00 (время </w:t>
            </w:r>
            <w:r w:rsidR="00BA2B01">
              <w:rPr>
                <w:sz w:val="22"/>
                <w:szCs w:val="22"/>
              </w:rPr>
              <w:t>местное</w:t>
            </w:r>
            <w:r w:rsidRPr="00BA2B01">
              <w:rPr>
                <w:sz w:val="22"/>
                <w:szCs w:val="22"/>
              </w:rPr>
              <w:t>) по адресу:</w:t>
            </w:r>
            <w:r w:rsidRPr="00BA2B01">
              <w:rPr>
                <w:color w:val="FF0000"/>
                <w:sz w:val="22"/>
                <w:szCs w:val="22"/>
              </w:rPr>
              <w:t xml:space="preserve"> </w:t>
            </w:r>
            <w:r w:rsidR="00A6015F" w:rsidRPr="00A6015F">
              <w:rPr>
                <w:sz w:val="22"/>
                <w:szCs w:val="22"/>
              </w:rPr>
              <w:t>Алтайский край, города Заринск, ул. Союза Республик, дом 22/1 (спортивный комплекс «Факел»),</w:t>
            </w:r>
            <w:r w:rsidR="00A6015F">
              <w:t xml:space="preserve"> </w:t>
            </w:r>
            <w:r w:rsidR="00162E1C" w:rsidRPr="00162E1C">
              <w:rPr>
                <w:sz w:val="22"/>
                <w:szCs w:val="22"/>
              </w:rPr>
              <w:t>бухгалтерия</w:t>
            </w:r>
            <w:r w:rsidR="00A6015F">
              <w:t>.</w:t>
            </w:r>
            <w:r w:rsidR="00A6015F">
              <w:rPr>
                <w:color w:val="000000"/>
                <w:sz w:val="22"/>
                <w:szCs w:val="22"/>
              </w:rPr>
              <w:t xml:space="preserve"> </w:t>
            </w:r>
            <w:r w:rsidRPr="00BA2B01">
              <w:rPr>
                <w:sz w:val="22"/>
                <w:szCs w:val="22"/>
              </w:rPr>
              <w:t xml:space="preserve"> Документация об аукционе на бумажном носителе предоставляется в течение 2 рабочих дней со дня получения письменной заявки от заинтересованного лица. </w:t>
            </w:r>
          </w:p>
          <w:p w:rsidR="0090578C" w:rsidRPr="005C161B" w:rsidRDefault="007C4E9B" w:rsidP="00487F0F">
            <w:pPr>
              <w:autoSpaceDE w:val="0"/>
              <w:autoSpaceDN w:val="0"/>
              <w:adjustRightInd w:val="0"/>
              <w:rPr>
                <w:sz w:val="22"/>
                <w:szCs w:val="22"/>
              </w:rPr>
            </w:pPr>
            <w:r w:rsidRPr="005C161B">
              <w:rPr>
                <w:sz w:val="22"/>
                <w:szCs w:val="22"/>
              </w:rPr>
              <w:t xml:space="preserve">Контактное лицо по вопросам связанным с документацией – </w:t>
            </w:r>
            <w:r w:rsidR="005D39F6">
              <w:rPr>
                <w:sz w:val="22"/>
                <w:szCs w:val="22"/>
              </w:rPr>
              <w:t>Зубарева Елена Александровна</w:t>
            </w:r>
            <w:r w:rsidRPr="005C161B">
              <w:rPr>
                <w:sz w:val="22"/>
                <w:szCs w:val="22"/>
              </w:rPr>
              <w:t xml:space="preserve">, тел. </w:t>
            </w:r>
            <w:r w:rsidR="004677F0" w:rsidRPr="004677F0">
              <w:rPr>
                <w:sz w:val="22"/>
                <w:szCs w:val="22"/>
              </w:rPr>
              <w:t xml:space="preserve">(38595) </w:t>
            </w:r>
            <w:r w:rsidR="005D39F6">
              <w:rPr>
                <w:sz w:val="22"/>
                <w:szCs w:val="22"/>
              </w:rPr>
              <w:t>55-305</w:t>
            </w:r>
            <w:r w:rsidR="00F77D3A">
              <w:rPr>
                <w:sz w:val="22"/>
                <w:szCs w:val="22"/>
              </w:rPr>
              <w:t>.</w:t>
            </w:r>
          </w:p>
        </w:tc>
      </w:tr>
      <w:tr w:rsidR="0090578C" w:rsidRPr="005C161B" w:rsidTr="005D3E14">
        <w:tc>
          <w:tcPr>
            <w:tcW w:w="817" w:type="dxa"/>
          </w:tcPr>
          <w:p w:rsidR="0090578C" w:rsidRPr="005C161B" w:rsidRDefault="0090446C" w:rsidP="00614988">
            <w:pPr>
              <w:jc w:val="center"/>
              <w:rPr>
                <w:sz w:val="22"/>
                <w:szCs w:val="22"/>
              </w:rPr>
            </w:pPr>
            <w:r>
              <w:rPr>
                <w:sz w:val="22"/>
                <w:szCs w:val="22"/>
              </w:rPr>
              <w:t>12</w:t>
            </w:r>
            <w:r w:rsidR="007C4E9B" w:rsidRPr="005C161B">
              <w:rPr>
                <w:sz w:val="22"/>
                <w:szCs w:val="22"/>
              </w:rPr>
              <w:t>.</w:t>
            </w:r>
          </w:p>
        </w:tc>
        <w:tc>
          <w:tcPr>
            <w:tcW w:w="3245" w:type="dxa"/>
          </w:tcPr>
          <w:p w:rsidR="0090578C" w:rsidRPr="005C161B" w:rsidRDefault="0090578C" w:rsidP="00614988">
            <w:pPr>
              <w:rPr>
                <w:sz w:val="22"/>
                <w:szCs w:val="22"/>
              </w:rPr>
            </w:pPr>
            <w:r w:rsidRPr="005C161B">
              <w:rPr>
                <w:sz w:val="22"/>
                <w:szCs w:val="22"/>
              </w:rPr>
              <w:t>Даты начала и окончания предоставления документации об аукционе</w:t>
            </w:r>
          </w:p>
        </w:tc>
        <w:tc>
          <w:tcPr>
            <w:tcW w:w="6202" w:type="dxa"/>
          </w:tcPr>
          <w:p w:rsidR="0090578C" w:rsidRPr="00384CF4" w:rsidRDefault="0090578C" w:rsidP="005D6154">
            <w:pPr>
              <w:spacing w:after="0"/>
              <w:rPr>
                <w:color w:val="000000"/>
                <w:sz w:val="22"/>
                <w:szCs w:val="22"/>
              </w:rPr>
            </w:pPr>
            <w:r w:rsidRPr="00A6015F">
              <w:rPr>
                <w:color w:val="000000"/>
                <w:sz w:val="22"/>
                <w:szCs w:val="22"/>
              </w:rPr>
              <w:t>Документация об аукционе на бумажном носителе предоставляется, в течение двух рабочих дней со дня получения письменной заявки от заинтересованного лица</w:t>
            </w:r>
            <w:r w:rsidR="002179E1" w:rsidRPr="00A6015F">
              <w:rPr>
                <w:color w:val="000000"/>
                <w:sz w:val="22"/>
                <w:szCs w:val="22"/>
              </w:rPr>
              <w:t>.</w:t>
            </w:r>
            <w:r w:rsidRPr="00A6015F">
              <w:rPr>
                <w:color w:val="000000"/>
                <w:sz w:val="22"/>
                <w:szCs w:val="22"/>
              </w:rPr>
              <w:t xml:space="preserve"> </w:t>
            </w:r>
            <w:r w:rsidR="002179E1" w:rsidRPr="00A6015F">
              <w:rPr>
                <w:color w:val="000000"/>
                <w:sz w:val="22"/>
                <w:szCs w:val="22"/>
              </w:rPr>
              <w:t xml:space="preserve">С </w:t>
            </w:r>
            <w:r w:rsidR="005D6154">
              <w:rPr>
                <w:b/>
                <w:color w:val="000000"/>
              </w:rPr>
              <w:t>18 июня</w:t>
            </w:r>
            <w:r w:rsidR="005C363E" w:rsidRPr="005C363E">
              <w:rPr>
                <w:b/>
                <w:color w:val="000000"/>
              </w:rPr>
              <w:t xml:space="preserve"> 2015 года</w:t>
            </w:r>
            <w:r w:rsidR="002179E1" w:rsidRPr="00A6015F">
              <w:rPr>
                <w:color w:val="000000"/>
                <w:sz w:val="22"/>
                <w:szCs w:val="22"/>
              </w:rPr>
              <w:t xml:space="preserve"> по </w:t>
            </w:r>
            <w:r w:rsidR="005D6154">
              <w:rPr>
                <w:b/>
                <w:color w:val="000000"/>
              </w:rPr>
              <w:t>08 июля</w:t>
            </w:r>
            <w:r w:rsidR="005C363E" w:rsidRPr="005D6154">
              <w:rPr>
                <w:b/>
                <w:color w:val="000000"/>
              </w:rPr>
              <w:t xml:space="preserve"> 2015 года</w:t>
            </w:r>
            <w:r w:rsidR="002179E1" w:rsidRPr="00A6015F">
              <w:rPr>
                <w:color w:val="000000"/>
                <w:sz w:val="22"/>
                <w:szCs w:val="22"/>
              </w:rPr>
              <w:t xml:space="preserve"> с понедельника</w:t>
            </w:r>
            <w:r w:rsidR="002179E1" w:rsidRPr="005C161B">
              <w:rPr>
                <w:color w:val="000000"/>
                <w:sz w:val="22"/>
                <w:szCs w:val="22"/>
              </w:rPr>
              <w:t xml:space="preserve"> по пятницу с</w:t>
            </w:r>
            <w:r w:rsidR="002179E1" w:rsidRPr="005C161B">
              <w:rPr>
                <w:sz w:val="22"/>
                <w:szCs w:val="22"/>
              </w:rPr>
              <w:t xml:space="preserve"> 09.00 до 1</w:t>
            </w:r>
            <w:r w:rsidR="005D6154">
              <w:rPr>
                <w:sz w:val="22"/>
                <w:szCs w:val="22"/>
              </w:rPr>
              <w:t>6</w:t>
            </w:r>
            <w:r w:rsidR="002179E1" w:rsidRPr="005C161B">
              <w:rPr>
                <w:sz w:val="22"/>
                <w:szCs w:val="22"/>
              </w:rPr>
              <w:t xml:space="preserve">.00  (время </w:t>
            </w:r>
            <w:r w:rsidR="00F0028F">
              <w:rPr>
                <w:sz w:val="22"/>
                <w:szCs w:val="22"/>
              </w:rPr>
              <w:t>местное</w:t>
            </w:r>
            <w:r w:rsidR="002179E1" w:rsidRPr="005C161B">
              <w:rPr>
                <w:sz w:val="22"/>
                <w:szCs w:val="22"/>
              </w:rPr>
              <w:t>) по адресу:</w:t>
            </w:r>
            <w:r w:rsidR="002179E1" w:rsidRPr="005C161B">
              <w:rPr>
                <w:color w:val="FF0000"/>
                <w:sz w:val="22"/>
                <w:szCs w:val="22"/>
              </w:rPr>
              <w:t xml:space="preserve"> </w:t>
            </w:r>
            <w:r w:rsidR="00F0028F" w:rsidRPr="00F0028F">
              <w:rPr>
                <w:color w:val="000000"/>
                <w:sz w:val="22"/>
                <w:szCs w:val="22"/>
              </w:rPr>
              <w:t>659100 г. Заринск ул. Союза Республик 22/1</w:t>
            </w:r>
            <w:r w:rsidR="00F0028F">
              <w:rPr>
                <w:color w:val="000000"/>
                <w:sz w:val="22"/>
                <w:szCs w:val="22"/>
              </w:rPr>
              <w:t xml:space="preserve">, спортивный комплекс «Факел», </w:t>
            </w:r>
            <w:r w:rsidR="005C363E">
              <w:rPr>
                <w:color w:val="000000"/>
                <w:sz w:val="22"/>
                <w:szCs w:val="22"/>
              </w:rPr>
              <w:t>бухгалтерия</w:t>
            </w:r>
            <w:r w:rsidR="002179E1" w:rsidRPr="005C161B">
              <w:rPr>
                <w:sz w:val="22"/>
                <w:szCs w:val="22"/>
              </w:rPr>
              <w:t>.</w:t>
            </w:r>
            <w:r w:rsidR="007C4E9B" w:rsidRPr="005C161B">
              <w:rPr>
                <w:color w:val="000000"/>
                <w:sz w:val="22"/>
                <w:szCs w:val="22"/>
              </w:rPr>
              <w:t xml:space="preserve"> </w:t>
            </w:r>
            <w:r w:rsidRPr="005C161B">
              <w:rPr>
                <w:color w:val="000000"/>
                <w:sz w:val="22"/>
                <w:szCs w:val="22"/>
              </w:rPr>
              <w:t>В электронном виде документация размещена на сайте –</w:t>
            </w:r>
            <w:r w:rsidR="00384CF4" w:rsidRPr="00384CF4">
              <w:rPr>
                <w:color w:val="000000"/>
                <w:sz w:val="22"/>
                <w:szCs w:val="22"/>
              </w:rPr>
              <w:t xml:space="preserve"> </w:t>
            </w:r>
            <w:proofErr w:type="spellStart"/>
            <w:r w:rsidR="00384CF4" w:rsidRPr="00384CF4">
              <w:rPr>
                <w:color w:val="000000"/>
                <w:sz w:val="22"/>
                <w:szCs w:val="22"/>
              </w:rPr>
              <w:t>www.sportzarinsk.ru</w:t>
            </w:r>
            <w:proofErr w:type="spellEnd"/>
            <w:r w:rsidR="00384CF4" w:rsidRPr="00384CF4">
              <w:rPr>
                <w:color w:val="000000"/>
                <w:sz w:val="22"/>
                <w:szCs w:val="22"/>
              </w:rPr>
              <w:t>.</w:t>
            </w:r>
          </w:p>
        </w:tc>
      </w:tr>
      <w:tr w:rsidR="0090578C" w:rsidRPr="005C161B" w:rsidTr="005D3E14">
        <w:tc>
          <w:tcPr>
            <w:tcW w:w="817" w:type="dxa"/>
          </w:tcPr>
          <w:p w:rsidR="0090578C" w:rsidRPr="005C161B" w:rsidRDefault="0090446C" w:rsidP="00614988">
            <w:pPr>
              <w:jc w:val="center"/>
              <w:rPr>
                <w:sz w:val="22"/>
                <w:szCs w:val="22"/>
              </w:rPr>
            </w:pPr>
            <w:r>
              <w:rPr>
                <w:sz w:val="22"/>
                <w:szCs w:val="22"/>
              </w:rPr>
              <w:t>13</w:t>
            </w:r>
            <w:r w:rsidR="007C4E9B" w:rsidRPr="005C161B">
              <w:rPr>
                <w:sz w:val="22"/>
                <w:szCs w:val="22"/>
              </w:rPr>
              <w:t>.</w:t>
            </w:r>
          </w:p>
        </w:tc>
        <w:tc>
          <w:tcPr>
            <w:tcW w:w="3245" w:type="dxa"/>
          </w:tcPr>
          <w:p w:rsidR="0090578C" w:rsidRPr="005C161B" w:rsidRDefault="0090578C" w:rsidP="00614988">
            <w:pPr>
              <w:rPr>
                <w:sz w:val="22"/>
                <w:szCs w:val="22"/>
              </w:rPr>
            </w:pPr>
            <w:r w:rsidRPr="005C161B">
              <w:rPr>
                <w:sz w:val="22"/>
                <w:szCs w:val="22"/>
              </w:rPr>
              <w:t xml:space="preserve">Место, дата и время начала рассмотрения заявок на участие в аукционе </w:t>
            </w:r>
          </w:p>
        </w:tc>
        <w:tc>
          <w:tcPr>
            <w:tcW w:w="6202" w:type="dxa"/>
          </w:tcPr>
          <w:p w:rsidR="0090578C" w:rsidRPr="005C161B" w:rsidRDefault="00224B49" w:rsidP="005D6154">
            <w:pPr>
              <w:spacing w:after="0"/>
              <w:rPr>
                <w:sz w:val="22"/>
                <w:szCs w:val="22"/>
              </w:rPr>
            </w:pPr>
            <w:r w:rsidRPr="0094331B">
              <w:rPr>
                <w:sz w:val="22"/>
                <w:szCs w:val="22"/>
              </w:rPr>
              <w:t xml:space="preserve">Алтайский край, </w:t>
            </w:r>
            <w:proofErr w:type="gramStart"/>
            <w:r w:rsidRPr="0094331B">
              <w:rPr>
                <w:sz w:val="22"/>
                <w:szCs w:val="22"/>
              </w:rPr>
              <w:t>г</w:t>
            </w:r>
            <w:proofErr w:type="gramEnd"/>
            <w:r w:rsidRPr="0094331B">
              <w:rPr>
                <w:sz w:val="22"/>
                <w:szCs w:val="22"/>
              </w:rPr>
              <w:t xml:space="preserve">. Заринск, ул. Союза Республик, дом 22/1, кабинет директора с 14-00 часов местного времени   </w:t>
            </w:r>
            <w:r w:rsidR="005D6154">
              <w:rPr>
                <w:b/>
                <w:sz w:val="22"/>
                <w:szCs w:val="22"/>
              </w:rPr>
              <w:t>08 июля</w:t>
            </w:r>
            <w:r w:rsidR="005C363E" w:rsidRPr="005C363E">
              <w:rPr>
                <w:b/>
                <w:sz w:val="22"/>
                <w:szCs w:val="22"/>
              </w:rPr>
              <w:t xml:space="preserve"> 2015 года.</w:t>
            </w:r>
          </w:p>
        </w:tc>
      </w:tr>
      <w:tr w:rsidR="0090578C" w:rsidRPr="005C161B" w:rsidTr="005D3E14">
        <w:tc>
          <w:tcPr>
            <w:tcW w:w="817" w:type="dxa"/>
          </w:tcPr>
          <w:p w:rsidR="0090578C" w:rsidRPr="005C161B" w:rsidRDefault="0090446C" w:rsidP="00614988">
            <w:pPr>
              <w:jc w:val="center"/>
              <w:rPr>
                <w:sz w:val="22"/>
                <w:szCs w:val="22"/>
              </w:rPr>
            </w:pPr>
            <w:r>
              <w:rPr>
                <w:sz w:val="22"/>
                <w:szCs w:val="22"/>
              </w:rPr>
              <w:lastRenderedPageBreak/>
              <w:t>14</w:t>
            </w:r>
            <w:r w:rsidR="007C4E9B" w:rsidRPr="005C161B">
              <w:rPr>
                <w:sz w:val="22"/>
                <w:szCs w:val="22"/>
              </w:rPr>
              <w:t>.</w:t>
            </w:r>
          </w:p>
        </w:tc>
        <w:tc>
          <w:tcPr>
            <w:tcW w:w="3245" w:type="dxa"/>
          </w:tcPr>
          <w:p w:rsidR="0090578C" w:rsidRPr="005C161B" w:rsidRDefault="0090578C" w:rsidP="00614988">
            <w:pPr>
              <w:rPr>
                <w:sz w:val="22"/>
                <w:szCs w:val="22"/>
              </w:rPr>
            </w:pPr>
            <w:r w:rsidRPr="005C161B">
              <w:rPr>
                <w:sz w:val="22"/>
                <w:szCs w:val="22"/>
              </w:rPr>
              <w:t xml:space="preserve">Место, дата и время проведения аукциона </w:t>
            </w:r>
          </w:p>
        </w:tc>
        <w:tc>
          <w:tcPr>
            <w:tcW w:w="6202" w:type="dxa"/>
          </w:tcPr>
          <w:p w:rsidR="0090578C" w:rsidRPr="005C161B" w:rsidRDefault="00121F6A" w:rsidP="005D6154">
            <w:pPr>
              <w:spacing w:after="0"/>
              <w:rPr>
                <w:sz w:val="22"/>
                <w:szCs w:val="22"/>
              </w:rPr>
            </w:pPr>
            <w:r w:rsidRPr="00474313">
              <w:rPr>
                <w:sz w:val="22"/>
                <w:szCs w:val="22"/>
              </w:rPr>
              <w:t xml:space="preserve">Алтайский край, </w:t>
            </w:r>
            <w:proofErr w:type="gramStart"/>
            <w:r w:rsidRPr="00474313">
              <w:rPr>
                <w:sz w:val="22"/>
                <w:szCs w:val="22"/>
              </w:rPr>
              <w:t>г</w:t>
            </w:r>
            <w:proofErr w:type="gramEnd"/>
            <w:r w:rsidRPr="00474313">
              <w:rPr>
                <w:sz w:val="22"/>
                <w:szCs w:val="22"/>
              </w:rPr>
              <w:t xml:space="preserve">. Заринск, ул. Союза Республик, дом 22/1, кабинет директора, </w:t>
            </w:r>
            <w:r w:rsidR="005D6154">
              <w:rPr>
                <w:b/>
                <w:sz w:val="22"/>
                <w:szCs w:val="22"/>
              </w:rPr>
              <w:t>21 июля</w:t>
            </w:r>
            <w:r w:rsidR="005C363E">
              <w:rPr>
                <w:b/>
                <w:sz w:val="22"/>
                <w:szCs w:val="22"/>
              </w:rPr>
              <w:t xml:space="preserve"> 2015</w:t>
            </w:r>
            <w:r w:rsidR="00474313" w:rsidRPr="00AD5C6F">
              <w:rPr>
                <w:b/>
                <w:sz w:val="22"/>
                <w:szCs w:val="22"/>
              </w:rPr>
              <w:t xml:space="preserve"> года</w:t>
            </w:r>
            <w:r w:rsidRPr="00474313">
              <w:rPr>
                <w:sz w:val="22"/>
                <w:szCs w:val="22"/>
              </w:rPr>
              <w:t xml:space="preserve"> в 11:00 часов местного времени.</w:t>
            </w:r>
          </w:p>
        </w:tc>
      </w:tr>
      <w:tr w:rsidR="0090578C" w:rsidRPr="005C161B" w:rsidTr="005D3E14">
        <w:tc>
          <w:tcPr>
            <w:tcW w:w="817" w:type="dxa"/>
          </w:tcPr>
          <w:p w:rsidR="0090578C" w:rsidRPr="005C161B" w:rsidRDefault="0090446C" w:rsidP="00614988">
            <w:pPr>
              <w:jc w:val="center"/>
              <w:rPr>
                <w:sz w:val="22"/>
                <w:szCs w:val="22"/>
              </w:rPr>
            </w:pPr>
            <w:r>
              <w:rPr>
                <w:sz w:val="22"/>
                <w:szCs w:val="22"/>
              </w:rPr>
              <w:t>15</w:t>
            </w:r>
            <w:r w:rsidR="007C4E9B" w:rsidRPr="005C161B">
              <w:rPr>
                <w:sz w:val="22"/>
                <w:szCs w:val="22"/>
              </w:rPr>
              <w:t>.</w:t>
            </w:r>
          </w:p>
        </w:tc>
        <w:tc>
          <w:tcPr>
            <w:tcW w:w="3245" w:type="dxa"/>
          </w:tcPr>
          <w:p w:rsidR="0090578C" w:rsidRPr="005C161B" w:rsidRDefault="0090578C" w:rsidP="00614988">
            <w:pPr>
              <w:rPr>
                <w:sz w:val="22"/>
                <w:szCs w:val="22"/>
              </w:rPr>
            </w:pPr>
            <w:r w:rsidRPr="005C161B">
              <w:rPr>
                <w:sz w:val="22"/>
                <w:szCs w:val="22"/>
              </w:rPr>
              <w:t>Определение победителя аукциона</w:t>
            </w:r>
          </w:p>
        </w:tc>
        <w:tc>
          <w:tcPr>
            <w:tcW w:w="6202" w:type="dxa"/>
          </w:tcPr>
          <w:p w:rsidR="0090578C" w:rsidRPr="005C161B" w:rsidRDefault="0090578C" w:rsidP="00614988">
            <w:pPr>
              <w:spacing w:after="0"/>
              <w:rPr>
                <w:sz w:val="22"/>
                <w:szCs w:val="22"/>
              </w:rPr>
            </w:pPr>
            <w:r w:rsidRPr="005C161B">
              <w:rPr>
                <w:sz w:val="22"/>
                <w:szCs w:val="22"/>
              </w:rPr>
              <w:t>Победителем аук</w:t>
            </w:r>
            <w:r w:rsidR="001E44CD" w:rsidRPr="005C161B">
              <w:rPr>
                <w:sz w:val="22"/>
                <w:szCs w:val="22"/>
              </w:rPr>
              <w:t>ц</w:t>
            </w:r>
            <w:r w:rsidRPr="005C161B">
              <w:rPr>
                <w:sz w:val="22"/>
                <w:szCs w:val="22"/>
              </w:rPr>
              <w:t>иона признается лицо, предложившее в ходе торгов наиболее высокую цену за движимое имущество.</w:t>
            </w:r>
          </w:p>
        </w:tc>
      </w:tr>
      <w:tr w:rsidR="0090578C" w:rsidRPr="005C161B" w:rsidTr="005D3E14">
        <w:tc>
          <w:tcPr>
            <w:tcW w:w="817" w:type="dxa"/>
          </w:tcPr>
          <w:p w:rsidR="0090578C" w:rsidRPr="005C161B" w:rsidRDefault="0090446C" w:rsidP="00614988">
            <w:pPr>
              <w:jc w:val="center"/>
              <w:rPr>
                <w:sz w:val="22"/>
                <w:szCs w:val="22"/>
              </w:rPr>
            </w:pPr>
            <w:r>
              <w:rPr>
                <w:sz w:val="22"/>
                <w:szCs w:val="22"/>
              </w:rPr>
              <w:t>16</w:t>
            </w:r>
            <w:r w:rsidR="007C4E9B" w:rsidRPr="005C161B">
              <w:rPr>
                <w:sz w:val="22"/>
                <w:szCs w:val="22"/>
              </w:rPr>
              <w:t>.</w:t>
            </w:r>
          </w:p>
        </w:tc>
        <w:tc>
          <w:tcPr>
            <w:tcW w:w="3245" w:type="dxa"/>
          </w:tcPr>
          <w:p w:rsidR="0090578C" w:rsidRPr="005C161B" w:rsidRDefault="0090578C" w:rsidP="00614988">
            <w:pPr>
              <w:rPr>
                <w:sz w:val="22"/>
                <w:szCs w:val="22"/>
              </w:rPr>
            </w:pPr>
            <w:r w:rsidRPr="005C161B">
              <w:rPr>
                <w:sz w:val="22"/>
                <w:szCs w:val="22"/>
              </w:rPr>
              <w:t>Срок заключения договора купли-продажи движимого имущества.</w:t>
            </w:r>
          </w:p>
        </w:tc>
        <w:tc>
          <w:tcPr>
            <w:tcW w:w="6202" w:type="dxa"/>
          </w:tcPr>
          <w:p w:rsidR="0090578C" w:rsidRPr="005C161B" w:rsidRDefault="0090578C" w:rsidP="00042195">
            <w:pPr>
              <w:spacing w:after="0"/>
              <w:rPr>
                <w:sz w:val="22"/>
                <w:szCs w:val="22"/>
              </w:rPr>
            </w:pPr>
            <w:r w:rsidRPr="005C161B">
              <w:rPr>
                <w:sz w:val="22"/>
                <w:szCs w:val="22"/>
              </w:rPr>
              <w:t xml:space="preserve"> В срок не ранее чем </w:t>
            </w:r>
            <w:r w:rsidRPr="005C161B">
              <w:rPr>
                <w:b/>
                <w:sz w:val="22"/>
                <w:szCs w:val="22"/>
              </w:rPr>
              <w:t>через</w:t>
            </w:r>
            <w:r w:rsidRPr="005C161B">
              <w:rPr>
                <w:sz w:val="22"/>
                <w:szCs w:val="22"/>
              </w:rPr>
              <w:t xml:space="preserve"> </w:t>
            </w:r>
            <w:r w:rsidRPr="005C161B">
              <w:rPr>
                <w:b/>
                <w:sz w:val="22"/>
                <w:szCs w:val="22"/>
              </w:rPr>
              <w:t>десять</w:t>
            </w:r>
            <w:r w:rsidRPr="005C161B">
              <w:rPr>
                <w:sz w:val="22"/>
                <w:szCs w:val="22"/>
              </w:rPr>
              <w:t xml:space="preserve"> </w:t>
            </w:r>
            <w:r w:rsidRPr="005C161B">
              <w:rPr>
                <w:b/>
                <w:sz w:val="22"/>
                <w:szCs w:val="22"/>
              </w:rPr>
              <w:t>дней</w:t>
            </w:r>
            <w:r w:rsidRPr="005C161B">
              <w:rPr>
                <w:sz w:val="22"/>
                <w:szCs w:val="22"/>
              </w:rPr>
              <w:t xml:space="preserve"> </w:t>
            </w:r>
            <w:r w:rsidRPr="005C161B">
              <w:rPr>
                <w:b/>
                <w:sz w:val="22"/>
                <w:szCs w:val="22"/>
              </w:rPr>
              <w:t>и</w:t>
            </w:r>
            <w:r w:rsidRPr="005C161B">
              <w:rPr>
                <w:sz w:val="22"/>
                <w:szCs w:val="22"/>
              </w:rPr>
              <w:t xml:space="preserve"> </w:t>
            </w:r>
            <w:r w:rsidRPr="005C161B">
              <w:rPr>
                <w:b/>
                <w:sz w:val="22"/>
                <w:szCs w:val="22"/>
              </w:rPr>
              <w:t>не</w:t>
            </w:r>
            <w:r w:rsidRPr="005C161B">
              <w:rPr>
                <w:sz w:val="22"/>
                <w:szCs w:val="22"/>
              </w:rPr>
              <w:t xml:space="preserve"> </w:t>
            </w:r>
            <w:r w:rsidRPr="005C161B">
              <w:rPr>
                <w:b/>
                <w:sz w:val="22"/>
                <w:szCs w:val="22"/>
              </w:rPr>
              <w:t>позднее</w:t>
            </w:r>
            <w:r w:rsidRPr="005C161B">
              <w:rPr>
                <w:sz w:val="22"/>
                <w:szCs w:val="22"/>
              </w:rPr>
              <w:t xml:space="preserve"> </w:t>
            </w:r>
            <w:r w:rsidRPr="005C161B">
              <w:rPr>
                <w:b/>
                <w:sz w:val="22"/>
                <w:szCs w:val="22"/>
              </w:rPr>
              <w:t>пятнадцати</w:t>
            </w:r>
            <w:r w:rsidRPr="005C161B">
              <w:rPr>
                <w:sz w:val="22"/>
                <w:szCs w:val="22"/>
              </w:rPr>
              <w:t xml:space="preserve"> </w:t>
            </w:r>
            <w:r w:rsidRPr="005C161B">
              <w:rPr>
                <w:b/>
                <w:sz w:val="22"/>
                <w:szCs w:val="22"/>
              </w:rPr>
              <w:t>дней</w:t>
            </w:r>
            <w:r w:rsidRPr="005C161B">
              <w:rPr>
                <w:sz w:val="22"/>
                <w:szCs w:val="22"/>
              </w:rPr>
              <w:t xml:space="preserve"> со дня </w:t>
            </w:r>
            <w:r w:rsidR="00C86A91">
              <w:rPr>
                <w:sz w:val="22"/>
                <w:szCs w:val="22"/>
              </w:rPr>
              <w:t>подписания</w:t>
            </w:r>
            <w:r w:rsidRPr="005C161B">
              <w:rPr>
                <w:sz w:val="22"/>
                <w:szCs w:val="22"/>
              </w:rPr>
              <w:t xml:space="preserve"> протокола аукциона победитель аукциона обязан подписать договор купли-продажи.</w:t>
            </w:r>
          </w:p>
          <w:p w:rsidR="0090578C" w:rsidRPr="005C161B" w:rsidRDefault="0090578C" w:rsidP="00042195">
            <w:pPr>
              <w:spacing w:after="0"/>
              <w:rPr>
                <w:sz w:val="22"/>
                <w:szCs w:val="22"/>
              </w:rPr>
            </w:pPr>
            <w:r w:rsidRPr="005C161B">
              <w:rPr>
                <w:sz w:val="22"/>
                <w:szCs w:val="22"/>
              </w:rPr>
              <w:t xml:space="preserve"> При заключении и исполнении договора изменение условий договора, указанных в документации об аукционе, по соглашению сторон и</w:t>
            </w:r>
            <w:r w:rsidR="00AE17E3" w:rsidRPr="005C161B">
              <w:rPr>
                <w:sz w:val="22"/>
                <w:szCs w:val="22"/>
              </w:rPr>
              <w:t>ли</w:t>
            </w:r>
            <w:r w:rsidRPr="005C161B">
              <w:rPr>
                <w:sz w:val="22"/>
                <w:szCs w:val="22"/>
              </w:rPr>
              <w:t xml:space="preserve"> в одностороннем порядке не допускаются. </w:t>
            </w:r>
          </w:p>
        </w:tc>
      </w:tr>
      <w:tr w:rsidR="0090578C" w:rsidRPr="005C161B" w:rsidTr="005D3E14">
        <w:tc>
          <w:tcPr>
            <w:tcW w:w="817" w:type="dxa"/>
          </w:tcPr>
          <w:p w:rsidR="0090578C" w:rsidRPr="005C161B" w:rsidRDefault="0090578C" w:rsidP="00614988">
            <w:pPr>
              <w:jc w:val="center"/>
              <w:rPr>
                <w:sz w:val="22"/>
                <w:szCs w:val="22"/>
              </w:rPr>
            </w:pPr>
            <w:r w:rsidRPr="005C161B">
              <w:rPr>
                <w:sz w:val="22"/>
                <w:szCs w:val="22"/>
              </w:rPr>
              <w:t>1</w:t>
            </w:r>
            <w:r w:rsidR="0090446C">
              <w:rPr>
                <w:sz w:val="22"/>
                <w:szCs w:val="22"/>
              </w:rPr>
              <w:t>7</w:t>
            </w:r>
            <w:r w:rsidR="007C4E9B" w:rsidRPr="005C161B">
              <w:rPr>
                <w:sz w:val="22"/>
                <w:szCs w:val="22"/>
              </w:rPr>
              <w:t>.</w:t>
            </w:r>
          </w:p>
        </w:tc>
        <w:tc>
          <w:tcPr>
            <w:tcW w:w="3245" w:type="dxa"/>
          </w:tcPr>
          <w:p w:rsidR="0090578C" w:rsidRPr="005C161B" w:rsidRDefault="0090578C" w:rsidP="00614988">
            <w:pPr>
              <w:rPr>
                <w:sz w:val="22"/>
                <w:szCs w:val="22"/>
              </w:rPr>
            </w:pPr>
            <w:r w:rsidRPr="005C161B">
              <w:rPr>
                <w:sz w:val="22"/>
                <w:szCs w:val="22"/>
              </w:rPr>
              <w:t>Условия и сроки платежа</w:t>
            </w:r>
          </w:p>
        </w:tc>
        <w:tc>
          <w:tcPr>
            <w:tcW w:w="6202" w:type="dxa"/>
          </w:tcPr>
          <w:p w:rsidR="0090578C" w:rsidRPr="005C161B" w:rsidRDefault="0090578C" w:rsidP="00042195">
            <w:pPr>
              <w:autoSpaceDE w:val="0"/>
              <w:autoSpaceDN w:val="0"/>
              <w:spacing w:after="0"/>
              <w:rPr>
                <w:sz w:val="22"/>
                <w:szCs w:val="22"/>
              </w:rPr>
            </w:pPr>
            <w:r w:rsidRPr="005C161B">
              <w:rPr>
                <w:sz w:val="22"/>
                <w:szCs w:val="22"/>
              </w:rPr>
              <w:t>Оплата Имущества по Договору купли-продажи осуществляется Покупателем в течение 10 (Десяти) календарных дней с момента его подписания.</w:t>
            </w:r>
          </w:p>
          <w:p w:rsidR="0090578C" w:rsidRPr="005C161B" w:rsidRDefault="0090578C" w:rsidP="00213874">
            <w:pPr>
              <w:spacing w:after="0"/>
              <w:rPr>
                <w:sz w:val="22"/>
                <w:szCs w:val="22"/>
              </w:rPr>
            </w:pPr>
            <w:r w:rsidRPr="005C161B">
              <w:rPr>
                <w:sz w:val="22"/>
                <w:szCs w:val="22"/>
              </w:rPr>
              <w:t xml:space="preserve">Передача </w:t>
            </w:r>
            <w:r w:rsidR="00213874">
              <w:rPr>
                <w:sz w:val="22"/>
                <w:szCs w:val="22"/>
              </w:rPr>
              <w:t>муниципального</w:t>
            </w:r>
            <w:r w:rsidRPr="005C161B">
              <w:rPr>
                <w:sz w:val="22"/>
                <w:szCs w:val="22"/>
              </w:rPr>
              <w:t xml:space="preserve"> </w:t>
            </w:r>
            <w:r w:rsidR="00C55A08" w:rsidRPr="005C161B">
              <w:rPr>
                <w:sz w:val="22"/>
                <w:szCs w:val="22"/>
              </w:rPr>
              <w:t xml:space="preserve">имущества </w:t>
            </w:r>
            <w:r w:rsidRPr="005C161B">
              <w:rPr>
                <w:sz w:val="22"/>
                <w:szCs w:val="22"/>
              </w:rPr>
              <w:t>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tc>
      </w:tr>
      <w:tr w:rsidR="0090578C" w:rsidRPr="005C161B" w:rsidTr="005D3E14">
        <w:tc>
          <w:tcPr>
            <w:tcW w:w="817" w:type="dxa"/>
          </w:tcPr>
          <w:p w:rsidR="0090578C" w:rsidRPr="005C161B" w:rsidRDefault="0090446C" w:rsidP="00614988">
            <w:pPr>
              <w:jc w:val="center"/>
              <w:rPr>
                <w:sz w:val="22"/>
                <w:szCs w:val="22"/>
              </w:rPr>
            </w:pPr>
            <w:r>
              <w:rPr>
                <w:sz w:val="22"/>
                <w:szCs w:val="22"/>
              </w:rPr>
              <w:t>18</w:t>
            </w:r>
            <w:r w:rsidR="007C4E9B" w:rsidRPr="005C161B">
              <w:rPr>
                <w:sz w:val="22"/>
                <w:szCs w:val="22"/>
              </w:rPr>
              <w:t>.</w:t>
            </w:r>
          </w:p>
        </w:tc>
        <w:tc>
          <w:tcPr>
            <w:tcW w:w="3245" w:type="dxa"/>
          </w:tcPr>
          <w:p w:rsidR="0090578C" w:rsidRPr="005C161B" w:rsidRDefault="0090578C" w:rsidP="00AE17E3">
            <w:pPr>
              <w:rPr>
                <w:sz w:val="22"/>
                <w:szCs w:val="22"/>
              </w:rPr>
            </w:pPr>
            <w:r w:rsidRPr="005C161B">
              <w:rPr>
                <w:sz w:val="22"/>
                <w:szCs w:val="22"/>
              </w:rPr>
              <w:t>Дата, время, адрес и график проведения осмотра объект</w:t>
            </w:r>
            <w:r w:rsidR="00AE17E3" w:rsidRPr="005C161B">
              <w:rPr>
                <w:sz w:val="22"/>
                <w:szCs w:val="22"/>
              </w:rPr>
              <w:t>а</w:t>
            </w:r>
            <w:r w:rsidRPr="005C161B">
              <w:rPr>
                <w:sz w:val="22"/>
                <w:szCs w:val="22"/>
              </w:rPr>
              <w:t xml:space="preserve"> движимого имущества </w:t>
            </w:r>
          </w:p>
        </w:tc>
        <w:tc>
          <w:tcPr>
            <w:tcW w:w="6202" w:type="dxa"/>
          </w:tcPr>
          <w:p w:rsidR="0090578C" w:rsidRPr="005C161B" w:rsidRDefault="007B0BCE" w:rsidP="005D6154">
            <w:pPr>
              <w:spacing w:after="0"/>
              <w:rPr>
                <w:sz w:val="22"/>
                <w:szCs w:val="22"/>
              </w:rPr>
            </w:pPr>
            <w:r>
              <w:rPr>
                <w:color w:val="000000"/>
                <w:sz w:val="22"/>
                <w:szCs w:val="22"/>
              </w:rPr>
              <w:t xml:space="preserve">С </w:t>
            </w:r>
            <w:r w:rsidR="00213874" w:rsidRPr="00213874">
              <w:rPr>
                <w:color w:val="000000"/>
                <w:sz w:val="22"/>
                <w:szCs w:val="22"/>
              </w:rPr>
              <w:t xml:space="preserve">понедельника по пятницу за исключением праздничных дней до </w:t>
            </w:r>
            <w:r w:rsidR="005D6154">
              <w:rPr>
                <w:color w:val="000000"/>
                <w:sz w:val="22"/>
                <w:szCs w:val="22"/>
              </w:rPr>
              <w:t>17</w:t>
            </w:r>
            <w:r w:rsidR="00EF7F75">
              <w:rPr>
                <w:color w:val="000000"/>
                <w:sz w:val="22"/>
                <w:szCs w:val="22"/>
              </w:rPr>
              <w:t xml:space="preserve"> ию</w:t>
            </w:r>
            <w:r w:rsidR="005D6154">
              <w:rPr>
                <w:color w:val="000000"/>
                <w:sz w:val="22"/>
                <w:szCs w:val="22"/>
              </w:rPr>
              <w:t>л</w:t>
            </w:r>
            <w:r w:rsidR="00EF7F75">
              <w:rPr>
                <w:color w:val="000000"/>
                <w:sz w:val="22"/>
                <w:szCs w:val="22"/>
              </w:rPr>
              <w:t>я</w:t>
            </w:r>
            <w:r w:rsidR="0050561A" w:rsidRPr="0050561A">
              <w:rPr>
                <w:color w:val="000000"/>
                <w:sz w:val="22"/>
                <w:szCs w:val="22"/>
              </w:rPr>
              <w:t xml:space="preserve"> 201</w:t>
            </w:r>
            <w:r w:rsidR="00FA2C72">
              <w:rPr>
                <w:color w:val="000000"/>
                <w:sz w:val="22"/>
                <w:szCs w:val="22"/>
              </w:rPr>
              <w:t>5</w:t>
            </w:r>
            <w:r w:rsidR="0050561A">
              <w:rPr>
                <w:color w:val="000000"/>
                <w:sz w:val="22"/>
                <w:szCs w:val="22"/>
              </w:rPr>
              <w:t xml:space="preserve"> </w:t>
            </w:r>
            <w:r w:rsidR="00213874" w:rsidRPr="00213874">
              <w:rPr>
                <w:color w:val="000000"/>
                <w:sz w:val="22"/>
                <w:szCs w:val="22"/>
              </w:rPr>
              <w:t xml:space="preserve">с </w:t>
            </w:r>
            <w:r w:rsidR="00FA2C72">
              <w:rPr>
                <w:color w:val="000000"/>
                <w:sz w:val="22"/>
                <w:szCs w:val="22"/>
              </w:rPr>
              <w:t>8</w:t>
            </w:r>
            <w:r w:rsidR="00213874" w:rsidRPr="00213874">
              <w:rPr>
                <w:color w:val="000000"/>
                <w:sz w:val="22"/>
                <w:szCs w:val="22"/>
              </w:rPr>
              <w:t>-00 часов до 16-</w:t>
            </w:r>
            <w:r w:rsidR="005D6154">
              <w:rPr>
                <w:color w:val="000000"/>
                <w:sz w:val="22"/>
                <w:szCs w:val="22"/>
              </w:rPr>
              <w:t>0</w:t>
            </w:r>
            <w:r w:rsidR="00213874" w:rsidRPr="00213874">
              <w:rPr>
                <w:color w:val="000000"/>
                <w:sz w:val="22"/>
                <w:szCs w:val="22"/>
              </w:rPr>
              <w:t>0 часов местного времени</w:t>
            </w:r>
            <w:r w:rsidR="00213874">
              <w:rPr>
                <w:color w:val="000000"/>
                <w:sz w:val="22"/>
                <w:szCs w:val="22"/>
              </w:rPr>
              <w:t>.</w:t>
            </w:r>
            <w:r w:rsidR="00213874" w:rsidRPr="00213874">
              <w:rPr>
                <w:color w:val="000000"/>
                <w:sz w:val="22"/>
                <w:szCs w:val="22"/>
              </w:rPr>
              <w:t xml:space="preserve"> </w:t>
            </w:r>
            <w:r w:rsidR="007C4E9B" w:rsidRPr="005C161B">
              <w:rPr>
                <w:sz w:val="22"/>
                <w:szCs w:val="22"/>
              </w:rPr>
              <w:t xml:space="preserve">Контактное лицо по осмотру объекта – </w:t>
            </w:r>
            <w:r w:rsidR="005A47D5">
              <w:rPr>
                <w:sz w:val="22"/>
                <w:szCs w:val="22"/>
              </w:rPr>
              <w:t>Хомяков Олег Анатольевич</w:t>
            </w:r>
            <w:r w:rsidR="007C4E9B" w:rsidRPr="005A47D5">
              <w:rPr>
                <w:sz w:val="22"/>
                <w:szCs w:val="22"/>
              </w:rPr>
              <w:t>, тел.</w:t>
            </w:r>
            <w:r w:rsidR="007E650D" w:rsidRPr="005A47D5">
              <w:t xml:space="preserve"> </w:t>
            </w:r>
            <w:r w:rsidR="007E650D" w:rsidRPr="005A47D5">
              <w:rPr>
                <w:sz w:val="22"/>
                <w:szCs w:val="22"/>
              </w:rPr>
              <w:t xml:space="preserve">8(38595) </w:t>
            </w:r>
            <w:r w:rsidR="005A47D5" w:rsidRPr="005A47D5">
              <w:rPr>
                <w:sz w:val="22"/>
                <w:szCs w:val="22"/>
              </w:rPr>
              <w:t>55-303</w:t>
            </w:r>
          </w:p>
        </w:tc>
      </w:tr>
      <w:tr w:rsidR="0090578C" w:rsidRPr="005C161B" w:rsidTr="005D3E14">
        <w:tc>
          <w:tcPr>
            <w:tcW w:w="817" w:type="dxa"/>
          </w:tcPr>
          <w:p w:rsidR="0090578C" w:rsidRPr="005C161B" w:rsidRDefault="0090446C" w:rsidP="00614988">
            <w:pPr>
              <w:jc w:val="center"/>
              <w:rPr>
                <w:sz w:val="22"/>
                <w:szCs w:val="22"/>
              </w:rPr>
            </w:pPr>
            <w:r>
              <w:rPr>
                <w:sz w:val="22"/>
                <w:szCs w:val="22"/>
              </w:rPr>
              <w:t>19</w:t>
            </w:r>
            <w:r w:rsidR="007C4E9B" w:rsidRPr="005C161B">
              <w:rPr>
                <w:sz w:val="22"/>
                <w:szCs w:val="22"/>
              </w:rPr>
              <w:t>.</w:t>
            </w:r>
          </w:p>
        </w:tc>
        <w:tc>
          <w:tcPr>
            <w:tcW w:w="3245" w:type="dxa"/>
          </w:tcPr>
          <w:p w:rsidR="0090578C" w:rsidRPr="005C161B" w:rsidRDefault="0090578C" w:rsidP="00614988">
            <w:pPr>
              <w:jc w:val="left"/>
              <w:rPr>
                <w:sz w:val="22"/>
                <w:szCs w:val="22"/>
              </w:rPr>
            </w:pPr>
            <w:r w:rsidRPr="005C161B">
              <w:rPr>
                <w:sz w:val="22"/>
                <w:szCs w:val="22"/>
              </w:rPr>
              <w:t>Документы, входящие в состав заявки на участие в аукционе</w:t>
            </w:r>
          </w:p>
        </w:tc>
        <w:tc>
          <w:tcPr>
            <w:tcW w:w="6202" w:type="dxa"/>
          </w:tcPr>
          <w:p w:rsidR="007C4E9B" w:rsidRPr="005C161B" w:rsidRDefault="007C4E9B" w:rsidP="00DE2EA3">
            <w:pPr>
              <w:autoSpaceDE w:val="0"/>
              <w:autoSpaceDN w:val="0"/>
              <w:adjustRightInd w:val="0"/>
              <w:spacing w:after="0"/>
              <w:rPr>
                <w:sz w:val="22"/>
                <w:szCs w:val="22"/>
              </w:rPr>
            </w:pPr>
            <w:r w:rsidRPr="005C161B">
              <w:rPr>
                <w:sz w:val="22"/>
                <w:szCs w:val="22"/>
              </w:rPr>
              <w:t>Одновременно с заявкой Претенденты представляют следующие документы:</w:t>
            </w:r>
          </w:p>
          <w:p w:rsidR="007C4E9B" w:rsidRPr="005C161B" w:rsidRDefault="007C4E9B" w:rsidP="00DE2EA3">
            <w:pPr>
              <w:autoSpaceDE w:val="0"/>
              <w:spacing w:after="0"/>
              <w:rPr>
                <w:sz w:val="22"/>
                <w:szCs w:val="22"/>
              </w:rPr>
            </w:pPr>
            <w:r w:rsidRPr="005C161B">
              <w:rPr>
                <w:sz w:val="22"/>
                <w:szCs w:val="22"/>
              </w:rPr>
              <w:t>1) сведения и документы о заявителе, подавшем такую заявку:</w:t>
            </w:r>
          </w:p>
          <w:p w:rsidR="00EB776B" w:rsidRPr="005C161B" w:rsidRDefault="007C4E9B" w:rsidP="00DE2EA3">
            <w:pPr>
              <w:autoSpaceDE w:val="0"/>
              <w:spacing w:after="0"/>
              <w:rPr>
                <w:sz w:val="22"/>
                <w:szCs w:val="22"/>
              </w:rPr>
            </w:pPr>
            <w:proofErr w:type="gramStart"/>
            <w:r w:rsidRPr="005C161B">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w:t>
            </w:r>
            <w:r w:rsidR="00EB776B" w:rsidRPr="005C161B">
              <w:rPr>
                <w:sz w:val="22"/>
                <w:szCs w:val="22"/>
              </w:rPr>
              <w:t xml:space="preserve">еского лица), номер контактного </w:t>
            </w:r>
            <w:r w:rsidRPr="005C161B">
              <w:rPr>
                <w:sz w:val="22"/>
                <w:szCs w:val="22"/>
              </w:rPr>
              <w:t>телефона;</w:t>
            </w:r>
            <w:proofErr w:type="gramEnd"/>
          </w:p>
          <w:p w:rsidR="00EB776B" w:rsidRPr="005C161B" w:rsidRDefault="007C4E9B" w:rsidP="00DE2EA3">
            <w:pPr>
              <w:autoSpaceDE w:val="0"/>
              <w:spacing w:after="0"/>
              <w:rPr>
                <w:sz w:val="22"/>
                <w:szCs w:val="22"/>
              </w:rPr>
            </w:pPr>
            <w:proofErr w:type="gramStart"/>
            <w:r w:rsidRPr="005C161B">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C161B">
              <w:rPr>
                <w:sz w:val="22"/>
                <w:szCs w:val="22"/>
              </w:rPr>
              <w:t xml:space="preserve"> </w:t>
            </w:r>
            <w:proofErr w:type="gramStart"/>
            <w:r w:rsidRPr="005C161B">
              <w:rPr>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C161B">
              <w:rPr>
                <w:sz w:val="22"/>
                <w:szCs w:val="22"/>
              </w:rPr>
              <w:t xml:space="preserve"> извещения о проведен</w:t>
            </w:r>
            <w:proofErr w:type="gramStart"/>
            <w:r w:rsidRPr="005C161B">
              <w:rPr>
                <w:sz w:val="22"/>
                <w:szCs w:val="22"/>
              </w:rPr>
              <w:t>ии ау</w:t>
            </w:r>
            <w:proofErr w:type="gramEnd"/>
            <w:r w:rsidRPr="005C161B">
              <w:rPr>
                <w:sz w:val="22"/>
                <w:szCs w:val="22"/>
              </w:rPr>
              <w:t>кциона;</w:t>
            </w:r>
          </w:p>
          <w:p w:rsidR="007C4E9B" w:rsidRPr="005C161B" w:rsidRDefault="007C4E9B" w:rsidP="00DE2EA3">
            <w:pPr>
              <w:autoSpaceDE w:val="0"/>
              <w:spacing w:after="0"/>
              <w:rPr>
                <w:sz w:val="22"/>
                <w:szCs w:val="22"/>
              </w:rPr>
            </w:pPr>
            <w:r w:rsidRPr="005C161B">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w:t>
            </w:r>
            <w:r w:rsidRPr="005C161B">
              <w:rPr>
                <w:sz w:val="22"/>
                <w:szCs w:val="22"/>
              </w:rPr>
              <w:lastRenderedPageBreak/>
              <w:t>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C4E9B" w:rsidRPr="005C161B" w:rsidRDefault="007C4E9B" w:rsidP="00DE2EA3">
            <w:pPr>
              <w:autoSpaceDE w:val="0"/>
              <w:spacing w:after="0"/>
              <w:rPr>
                <w:sz w:val="22"/>
                <w:szCs w:val="22"/>
              </w:rPr>
            </w:pPr>
            <w:r w:rsidRPr="005C161B">
              <w:rPr>
                <w:sz w:val="22"/>
                <w:szCs w:val="22"/>
              </w:rPr>
              <w:t>г) копии учредительных документов заявителя (для юридических лиц);</w:t>
            </w:r>
          </w:p>
          <w:p w:rsidR="007C4E9B" w:rsidRPr="005C161B" w:rsidRDefault="007C4E9B" w:rsidP="00DE2EA3">
            <w:pPr>
              <w:autoSpaceDE w:val="0"/>
              <w:spacing w:after="0"/>
              <w:rPr>
                <w:sz w:val="22"/>
                <w:szCs w:val="22"/>
              </w:rPr>
            </w:pPr>
            <w:proofErr w:type="spellStart"/>
            <w:r w:rsidRPr="005C161B">
              <w:rPr>
                <w:sz w:val="22"/>
                <w:szCs w:val="22"/>
              </w:rPr>
              <w:t>д</w:t>
            </w:r>
            <w:proofErr w:type="spellEnd"/>
            <w:r w:rsidRPr="005C161B">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C4E9B" w:rsidRPr="005C161B" w:rsidRDefault="007C4E9B" w:rsidP="00DE2EA3">
            <w:pPr>
              <w:autoSpaceDE w:val="0"/>
              <w:spacing w:after="0"/>
              <w:rPr>
                <w:sz w:val="22"/>
                <w:szCs w:val="22"/>
              </w:rPr>
            </w:pPr>
            <w:r w:rsidRPr="005C161B">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C4E9B" w:rsidRPr="005C161B" w:rsidRDefault="007C4E9B" w:rsidP="00DE2EA3">
            <w:pPr>
              <w:autoSpaceDE w:val="0"/>
              <w:spacing w:after="0"/>
              <w:ind w:firstLine="540"/>
              <w:rPr>
                <w:i/>
                <w:sz w:val="22"/>
                <w:szCs w:val="22"/>
              </w:rPr>
            </w:pPr>
            <w:r w:rsidRPr="005C161B">
              <w:rPr>
                <w:sz w:val="22"/>
                <w:szCs w:val="22"/>
              </w:rPr>
              <w:t>Все листы документов, представляемых юр</w:t>
            </w:r>
            <w:r w:rsidR="005D6154">
              <w:rPr>
                <w:sz w:val="22"/>
                <w:szCs w:val="22"/>
              </w:rPr>
              <w:t xml:space="preserve">идическими </w:t>
            </w:r>
            <w:r w:rsidRPr="005C161B">
              <w:rPr>
                <w:sz w:val="22"/>
                <w:szCs w:val="22"/>
              </w:rPr>
              <w:t>лицами</w:t>
            </w:r>
            <w:r w:rsidR="005D6154">
              <w:rPr>
                <w:sz w:val="22"/>
                <w:szCs w:val="22"/>
              </w:rPr>
              <w:t>,</w:t>
            </w:r>
            <w:r w:rsidRPr="005C161B">
              <w:rPr>
                <w:sz w:val="22"/>
                <w:szCs w:val="22"/>
              </w:rPr>
              <w:t xml:space="preserve">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w:t>
            </w:r>
          </w:p>
          <w:p w:rsidR="0090578C" w:rsidRPr="005C161B" w:rsidRDefault="007C4E9B" w:rsidP="00DE2EA3">
            <w:pPr>
              <w:autoSpaceDE w:val="0"/>
              <w:spacing w:after="0"/>
              <w:ind w:firstLine="540"/>
              <w:rPr>
                <w:sz w:val="22"/>
                <w:szCs w:val="22"/>
              </w:rPr>
            </w:pPr>
            <w:r w:rsidRPr="005C161B">
              <w:rPr>
                <w:sz w:val="22"/>
                <w:szCs w:val="22"/>
              </w:rPr>
              <w:t xml:space="preserve">К данным документам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w:t>
            </w:r>
          </w:p>
        </w:tc>
      </w:tr>
      <w:tr w:rsidR="0090578C" w:rsidRPr="005C161B" w:rsidTr="005D3E14">
        <w:tc>
          <w:tcPr>
            <w:tcW w:w="817" w:type="dxa"/>
          </w:tcPr>
          <w:p w:rsidR="0090578C" w:rsidRPr="005C161B" w:rsidRDefault="0090446C" w:rsidP="0090446C">
            <w:pPr>
              <w:jc w:val="center"/>
              <w:rPr>
                <w:sz w:val="22"/>
                <w:szCs w:val="22"/>
              </w:rPr>
            </w:pPr>
            <w:r>
              <w:rPr>
                <w:sz w:val="22"/>
                <w:szCs w:val="22"/>
              </w:rPr>
              <w:lastRenderedPageBreak/>
              <w:t>20</w:t>
            </w:r>
            <w:r w:rsidR="0090578C" w:rsidRPr="005C161B">
              <w:rPr>
                <w:sz w:val="22"/>
                <w:szCs w:val="22"/>
              </w:rPr>
              <w:t>.</w:t>
            </w:r>
          </w:p>
        </w:tc>
        <w:tc>
          <w:tcPr>
            <w:tcW w:w="3245" w:type="dxa"/>
          </w:tcPr>
          <w:p w:rsidR="0090578C" w:rsidRPr="005C161B" w:rsidRDefault="0090578C" w:rsidP="007A1DB1">
            <w:pPr>
              <w:jc w:val="left"/>
              <w:rPr>
                <w:sz w:val="22"/>
                <w:szCs w:val="22"/>
              </w:rPr>
            </w:pPr>
            <w:r w:rsidRPr="005C161B">
              <w:rPr>
                <w:sz w:val="22"/>
                <w:szCs w:val="22"/>
              </w:rPr>
              <w:t>Срок, в течени</w:t>
            </w:r>
            <w:r w:rsidR="007A1DB1" w:rsidRPr="005C161B">
              <w:rPr>
                <w:sz w:val="22"/>
                <w:szCs w:val="22"/>
              </w:rPr>
              <w:t>е</w:t>
            </w:r>
            <w:r w:rsidRPr="005C161B">
              <w:rPr>
                <w:sz w:val="22"/>
                <w:szCs w:val="22"/>
              </w:rPr>
              <w:t xml:space="preserve"> которого организатор вправе отказаться от проведения аукциона</w:t>
            </w:r>
          </w:p>
        </w:tc>
        <w:tc>
          <w:tcPr>
            <w:tcW w:w="6202" w:type="dxa"/>
          </w:tcPr>
          <w:p w:rsidR="009F5EC1" w:rsidRPr="005C161B" w:rsidRDefault="0090578C" w:rsidP="00614988">
            <w:pPr>
              <w:spacing w:after="0"/>
              <w:rPr>
                <w:sz w:val="22"/>
                <w:szCs w:val="22"/>
              </w:rPr>
            </w:pPr>
            <w:r w:rsidRPr="005C161B">
              <w:rPr>
                <w:sz w:val="22"/>
                <w:szCs w:val="2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w:t>
            </w:r>
            <w:proofErr w:type="gramStart"/>
            <w:r w:rsidRPr="005C161B">
              <w:rPr>
                <w:sz w:val="22"/>
                <w:szCs w:val="22"/>
              </w:rPr>
              <w:t>и</w:t>
            </w:r>
            <w:proofErr w:type="gramEnd"/>
            <w:r w:rsidRPr="005C161B">
              <w:rPr>
                <w:sz w:val="22"/>
                <w:szCs w:val="22"/>
              </w:rPr>
              <w:t xml:space="preserve"> 1 дня с даты принятия решения об отказе от проведения аукциона. В течение 2-х рабочих дней </w:t>
            </w:r>
            <w:proofErr w:type="gramStart"/>
            <w:r w:rsidRPr="005C161B">
              <w:rPr>
                <w:sz w:val="22"/>
                <w:szCs w:val="22"/>
              </w:rPr>
              <w:t>с даты принятия</w:t>
            </w:r>
            <w:proofErr w:type="gramEnd"/>
            <w:r w:rsidRPr="005C161B">
              <w:rPr>
                <w:sz w:val="22"/>
                <w:szCs w:val="22"/>
              </w:rPr>
              <w:t xml:space="preserve"> указанного решения организатор аукциона направляет соответствующее уведомление всем заявителям.</w:t>
            </w:r>
          </w:p>
        </w:tc>
      </w:tr>
      <w:tr w:rsidR="009F5EC1" w:rsidRPr="005C161B" w:rsidTr="005D3E14">
        <w:tc>
          <w:tcPr>
            <w:tcW w:w="817" w:type="dxa"/>
          </w:tcPr>
          <w:p w:rsidR="009F5EC1" w:rsidRPr="005C161B" w:rsidRDefault="0090446C" w:rsidP="0090446C">
            <w:pPr>
              <w:jc w:val="center"/>
              <w:rPr>
                <w:sz w:val="22"/>
                <w:szCs w:val="22"/>
              </w:rPr>
            </w:pPr>
            <w:r>
              <w:rPr>
                <w:sz w:val="22"/>
                <w:szCs w:val="22"/>
              </w:rPr>
              <w:t>21</w:t>
            </w:r>
            <w:r w:rsidR="009F5EC1" w:rsidRPr="005C161B">
              <w:rPr>
                <w:sz w:val="22"/>
                <w:szCs w:val="22"/>
              </w:rPr>
              <w:t>.</w:t>
            </w:r>
          </w:p>
        </w:tc>
        <w:tc>
          <w:tcPr>
            <w:tcW w:w="3245" w:type="dxa"/>
          </w:tcPr>
          <w:p w:rsidR="009F5EC1" w:rsidRPr="005C161B" w:rsidRDefault="009F5EC1" w:rsidP="00614988">
            <w:pPr>
              <w:jc w:val="left"/>
              <w:rPr>
                <w:sz w:val="22"/>
                <w:szCs w:val="22"/>
              </w:rPr>
            </w:pPr>
            <w:r w:rsidRPr="005C161B">
              <w:rPr>
                <w:sz w:val="22"/>
                <w:szCs w:val="22"/>
              </w:rPr>
              <w:t>Информация о задатке</w:t>
            </w:r>
          </w:p>
        </w:tc>
        <w:tc>
          <w:tcPr>
            <w:tcW w:w="6202" w:type="dxa"/>
          </w:tcPr>
          <w:p w:rsidR="009F5EC1" w:rsidRPr="005C161B" w:rsidRDefault="009F5EC1" w:rsidP="00614988">
            <w:pPr>
              <w:spacing w:after="0"/>
              <w:rPr>
                <w:sz w:val="22"/>
                <w:szCs w:val="22"/>
              </w:rPr>
            </w:pPr>
            <w:r w:rsidRPr="005C161B">
              <w:rPr>
                <w:sz w:val="22"/>
                <w:szCs w:val="22"/>
              </w:rPr>
              <w:t>Задаток не требуется.</w:t>
            </w:r>
          </w:p>
        </w:tc>
      </w:tr>
    </w:tbl>
    <w:p w:rsidR="0090578C" w:rsidRPr="00D5449B" w:rsidRDefault="0090578C" w:rsidP="0090578C">
      <w:pPr>
        <w:spacing w:after="0"/>
        <w:jc w:val="center"/>
        <w:rPr>
          <w:b/>
          <w:i/>
        </w:rPr>
      </w:pPr>
    </w:p>
    <w:p w:rsidR="0090578C" w:rsidRDefault="0090578C" w:rsidP="0090578C">
      <w:pPr>
        <w:tabs>
          <w:tab w:val="left" w:pos="5715"/>
        </w:tabs>
        <w:spacing w:after="0"/>
        <w:rPr>
          <w:b/>
          <w:sz w:val="22"/>
          <w:szCs w:val="22"/>
        </w:rPr>
      </w:pPr>
    </w:p>
    <w:p w:rsidR="00D90FEE" w:rsidRDefault="00D90FEE" w:rsidP="0090578C">
      <w:pPr>
        <w:tabs>
          <w:tab w:val="left" w:pos="5715"/>
        </w:tabs>
        <w:spacing w:after="0"/>
        <w:rPr>
          <w:b/>
          <w:sz w:val="22"/>
          <w:szCs w:val="22"/>
        </w:rPr>
      </w:pPr>
    </w:p>
    <w:p w:rsidR="00975E91" w:rsidRDefault="00975E91" w:rsidP="0090578C">
      <w:pPr>
        <w:tabs>
          <w:tab w:val="left" w:pos="5715"/>
        </w:tabs>
        <w:spacing w:after="0"/>
        <w:rPr>
          <w:b/>
          <w:sz w:val="22"/>
          <w:szCs w:val="22"/>
        </w:rPr>
      </w:pPr>
    </w:p>
    <w:p w:rsidR="00975E91" w:rsidRDefault="00975E91" w:rsidP="0090578C">
      <w:pPr>
        <w:tabs>
          <w:tab w:val="left" w:pos="5715"/>
        </w:tabs>
        <w:spacing w:after="0"/>
        <w:rPr>
          <w:b/>
          <w:sz w:val="22"/>
          <w:szCs w:val="22"/>
        </w:rPr>
      </w:pPr>
    </w:p>
    <w:p w:rsidR="00975E91" w:rsidRDefault="00975E91" w:rsidP="0090578C">
      <w:pPr>
        <w:tabs>
          <w:tab w:val="left" w:pos="5715"/>
        </w:tabs>
        <w:spacing w:after="0"/>
        <w:rPr>
          <w:b/>
          <w:sz w:val="22"/>
          <w:szCs w:val="22"/>
        </w:rPr>
      </w:pPr>
    </w:p>
    <w:p w:rsidR="00975E91" w:rsidRDefault="00975E91" w:rsidP="0090578C">
      <w:pPr>
        <w:tabs>
          <w:tab w:val="left" w:pos="5715"/>
        </w:tabs>
        <w:spacing w:after="0"/>
        <w:rPr>
          <w:b/>
          <w:sz w:val="22"/>
          <w:szCs w:val="22"/>
        </w:rPr>
      </w:pPr>
    </w:p>
    <w:p w:rsidR="008E157C" w:rsidRDefault="008E157C" w:rsidP="0090578C">
      <w:pPr>
        <w:tabs>
          <w:tab w:val="left" w:pos="5715"/>
        </w:tabs>
        <w:spacing w:after="0"/>
        <w:rPr>
          <w:b/>
          <w:sz w:val="22"/>
          <w:szCs w:val="22"/>
        </w:rPr>
      </w:pPr>
    </w:p>
    <w:p w:rsidR="008E157C" w:rsidRDefault="008E157C" w:rsidP="0090578C">
      <w:pPr>
        <w:tabs>
          <w:tab w:val="left" w:pos="5715"/>
        </w:tabs>
        <w:spacing w:after="0"/>
        <w:rPr>
          <w:b/>
          <w:sz w:val="22"/>
          <w:szCs w:val="22"/>
        </w:rPr>
      </w:pPr>
    </w:p>
    <w:p w:rsidR="008E157C" w:rsidRDefault="008E157C" w:rsidP="0090578C">
      <w:pPr>
        <w:tabs>
          <w:tab w:val="left" w:pos="5715"/>
        </w:tabs>
        <w:spacing w:after="0"/>
        <w:rPr>
          <w:b/>
          <w:sz w:val="22"/>
          <w:szCs w:val="22"/>
        </w:rPr>
      </w:pPr>
    </w:p>
    <w:p w:rsidR="008E157C" w:rsidRDefault="008E157C" w:rsidP="0090578C">
      <w:pPr>
        <w:tabs>
          <w:tab w:val="left" w:pos="5715"/>
        </w:tabs>
        <w:spacing w:after="0"/>
        <w:rPr>
          <w:b/>
          <w:sz w:val="22"/>
          <w:szCs w:val="22"/>
        </w:rPr>
      </w:pPr>
    </w:p>
    <w:p w:rsidR="0090578C" w:rsidRPr="006E266F" w:rsidRDefault="0090578C" w:rsidP="00E060EA">
      <w:pPr>
        <w:pStyle w:val="ConsNormal"/>
        <w:ind w:left="360" w:firstLine="0"/>
        <w:jc w:val="center"/>
        <w:outlineLvl w:val="0"/>
        <w:rPr>
          <w:rFonts w:ascii="Times New Roman" w:hAnsi="Times New Roman"/>
          <w:b/>
          <w:sz w:val="24"/>
        </w:rPr>
      </w:pPr>
      <w:bookmarkStart w:id="68" w:name="_Toc370895898"/>
      <w:bookmarkStart w:id="69" w:name="_Toc370896004"/>
      <w:bookmarkStart w:id="70" w:name="_Toc370896121"/>
      <w:r w:rsidRPr="006E266F">
        <w:rPr>
          <w:rFonts w:ascii="Times New Roman" w:hAnsi="Times New Roman"/>
          <w:b/>
          <w:sz w:val="24"/>
        </w:rPr>
        <w:lastRenderedPageBreak/>
        <w:t>ОБРАЗЦЫ ФОРМ ДЛЯ ЗАПОЛНЕНИЯ</w:t>
      </w:r>
      <w:bookmarkEnd w:id="68"/>
      <w:bookmarkEnd w:id="69"/>
      <w:bookmarkEnd w:id="70"/>
    </w:p>
    <w:p w:rsidR="0090578C" w:rsidRPr="00496086" w:rsidRDefault="0090578C" w:rsidP="0090578C">
      <w:pPr>
        <w:tabs>
          <w:tab w:val="left" w:pos="6214"/>
        </w:tabs>
        <w:ind w:firstLine="708"/>
        <w:jc w:val="right"/>
      </w:pPr>
      <w:r w:rsidRPr="00496086">
        <w:t xml:space="preserve"> Приложение №1</w:t>
      </w:r>
    </w:p>
    <w:p w:rsidR="0090578C" w:rsidRPr="000021CE" w:rsidRDefault="0090578C" w:rsidP="0090578C">
      <w:pPr>
        <w:tabs>
          <w:tab w:val="left" w:pos="6214"/>
        </w:tabs>
        <w:ind w:firstLine="708"/>
        <w:jc w:val="right"/>
        <w:rPr>
          <w:sz w:val="22"/>
          <w:szCs w:val="22"/>
        </w:rPr>
      </w:pPr>
    </w:p>
    <w:p w:rsidR="0090578C" w:rsidRPr="00AF3A6B" w:rsidRDefault="0090578C" w:rsidP="0090578C">
      <w:pPr>
        <w:jc w:val="center"/>
        <w:rPr>
          <w:b/>
          <w:sz w:val="28"/>
          <w:szCs w:val="28"/>
        </w:rPr>
      </w:pPr>
      <w:r w:rsidRPr="00AF3A6B">
        <w:rPr>
          <w:b/>
          <w:sz w:val="28"/>
          <w:szCs w:val="28"/>
        </w:rPr>
        <w:t>ЗАЯВКА НА УЧАСТИЕ В АУКЦИОНЕ</w:t>
      </w:r>
    </w:p>
    <w:p w:rsidR="0090578C" w:rsidRPr="00AE17E3" w:rsidRDefault="0090578C" w:rsidP="0090578C">
      <w:pPr>
        <w:jc w:val="center"/>
      </w:pPr>
      <w:r w:rsidRPr="00AE17E3">
        <w:t xml:space="preserve">по продаже  движимого имущества, находящегося в </w:t>
      </w:r>
      <w:r w:rsidR="00100A6E">
        <w:t>муниципальной</w:t>
      </w:r>
      <w:r w:rsidRPr="00AE17E3">
        <w:t xml:space="preserve"> собственности  и закрепленного на прав</w:t>
      </w:r>
      <w:r w:rsidR="00A97B74">
        <w:t xml:space="preserve">е оперативного управления за </w:t>
      </w:r>
      <w:r w:rsidR="00100A6E">
        <w:t>МАУ «Спорт»</w:t>
      </w:r>
      <w:r w:rsidRPr="00AE17E3">
        <w:t xml:space="preserve"> </w:t>
      </w:r>
    </w:p>
    <w:p w:rsidR="0090578C" w:rsidRPr="00AF3A6B" w:rsidRDefault="0090578C" w:rsidP="0090578C">
      <w:pPr>
        <w:rPr>
          <w:sz w:val="28"/>
          <w:szCs w:val="28"/>
        </w:rPr>
      </w:pPr>
    </w:p>
    <w:p w:rsidR="0090578C" w:rsidRPr="0018172A" w:rsidRDefault="0090578C" w:rsidP="0090578C">
      <w:r w:rsidRPr="0018172A">
        <w:t>«___»___________201</w:t>
      </w:r>
      <w:r w:rsidR="00FA2C72">
        <w:t>5</w:t>
      </w:r>
      <w:r w:rsidRPr="0018172A">
        <w:t xml:space="preserve"> г.          </w:t>
      </w:r>
      <w:r w:rsidRPr="0018172A">
        <w:tab/>
      </w:r>
      <w:r w:rsidRPr="0018172A">
        <w:tab/>
      </w:r>
      <w:r w:rsidRPr="0018172A">
        <w:tab/>
      </w:r>
      <w:r>
        <w:tab/>
      </w:r>
      <w:r>
        <w:tab/>
      </w:r>
      <w:r>
        <w:tab/>
      </w:r>
      <w:r w:rsidRPr="0018172A">
        <w:t xml:space="preserve">                     </w:t>
      </w:r>
      <w:r w:rsidR="006E37EA">
        <w:t xml:space="preserve">    </w:t>
      </w:r>
      <w:r w:rsidRPr="0018172A">
        <w:t xml:space="preserve">г. </w:t>
      </w:r>
      <w:r w:rsidR="00100A6E">
        <w:t>Заринск</w:t>
      </w:r>
    </w:p>
    <w:p w:rsidR="0090578C" w:rsidRPr="0018172A" w:rsidRDefault="0090578C" w:rsidP="0090578C">
      <w:pPr>
        <w:jc w:val="center"/>
      </w:pPr>
      <w:r w:rsidRPr="0018172A">
        <w:t xml:space="preserve">Претендент </w:t>
      </w:r>
    </w:p>
    <w:p w:rsidR="0090578C" w:rsidRPr="0018172A" w:rsidRDefault="0090578C" w:rsidP="0090578C">
      <w:pPr>
        <w:pStyle w:val="1c"/>
        <w:spacing w:before="0" w:after="0"/>
        <w:rPr>
          <w:szCs w:val="24"/>
        </w:rPr>
      </w:pPr>
      <w:r w:rsidRPr="0018172A">
        <w:rPr>
          <w:szCs w:val="24"/>
        </w:rPr>
        <w:t>__________________________________________</w:t>
      </w:r>
      <w:r>
        <w:rPr>
          <w:szCs w:val="24"/>
        </w:rPr>
        <w:t>_</w:t>
      </w:r>
      <w:r w:rsidRPr="0018172A">
        <w:rPr>
          <w:szCs w:val="24"/>
        </w:rPr>
        <w:t>_____</w:t>
      </w:r>
      <w:r>
        <w:rPr>
          <w:szCs w:val="24"/>
        </w:rPr>
        <w:t>_________________</w:t>
      </w:r>
      <w:r w:rsidRPr="0018172A">
        <w:rPr>
          <w:szCs w:val="24"/>
        </w:rPr>
        <w:t>_______________</w:t>
      </w:r>
    </w:p>
    <w:p w:rsidR="0090578C" w:rsidRPr="0018172A" w:rsidRDefault="0090578C" w:rsidP="0090578C">
      <w:pPr>
        <w:ind w:firstLine="708"/>
        <w:jc w:val="center"/>
      </w:pPr>
      <w:proofErr w:type="gramStart"/>
      <w:r w:rsidRPr="0018172A">
        <w:rPr>
          <w:vertAlign w:val="superscript"/>
        </w:rPr>
        <w:t xml:space="preserve">(полное наименование юридического лица, подающего заявку, фамилия, имя, отчество </w:t>
      </w:r>
      <w:r w:rsidRPr="0018172A">
        <w:t>________________________________________________________</w:t>
      </w:r>
      <w:r>
        <w:t>_________________</w:t>
      </w:r>
      <w:r w:rsidRPr="0018172A">
        <w:t>______,</w:t>
      </w:r>
      <w:proofErr w:type="gramEnd"/>
    </w:p>
    <w:p w:rsidR="0090578C" w:rsidRPr="0018172A" w:rsidRDefault="0090578C" w:rsidP="0090578C">
      <w:pPr>
        <w:jc w:val="center"/>
        <w:rPr>
          <w:vertAlign w:val="superscript"/>
        </w:rPr>
      </w:pPr>
      <w:r w:rsidRPr="0018172A">
        <w:rPr>
          <w:vertAlign w:val="superscript"/>
        </w:rPr>
        <w:t>физического  лица, подающего заявку)</w:t>
      </w:r>
    </w:p>
    <w:p w:rsidR="0090578C" w:rsidRPr="0018172A" w:rsidRDefault="0090578C" w:rsidP="0090578C">
      <w:pPr>
        <w:pStyle w:val="1c"/>
        <w:spacing w:before="0" w:after="0"/>
        <w:rPr>
          <w:szCs w:val="24"/>
          <w:u w:val="single"/>
        </w:rPr>
      </w:pPr>
      <w:r w:rsidRPr="0018172A">
        <w:rPr>
          <w:color w:val="000000"/>
          <w:szCs w:val="24"/>
          <w:u w:val="single"/>
        </w:rPr>
        <w:t xml:space="preserve">(для физических лиц)                                                   </w:t>
      </w:r>
    </w:p>
    <w:p w:rsidR="0090578C" w:rsidRPr="0018172A" w:rsidRDefault="0090578C" w:rsidP="0090578C">
      <w:pPr>
        <w:pStyle w:val="1c"/>
        <w:spacing w:before="0" w:after="0"/>
        <w:rPr>
          <w:szCs w:val="24"/>
        </w:rPr>
      </w:pPr>
      <w:r w:rsidRPr="0018172A">
        <w:rPr>
          <w:color w:val="000000"/>
          <w:szCs w:val="24"/>
        </w:rPr>
        <w:t>Документ, удостоверяющий личность: ________________________________________________________________</w:t>
      </w:r>
      <w:r>
        <w:rPr>
          <w:color w:val="000000"/>
          <w:szCs w:val="24"/>
        </w:rPr>
        <w:t>________________</w:t>
      </w:r>
    </w:p>
    <w:p w:rsidR="0090578C" w:rsidRPr="0018172A" w:rsidRDefault="0090578C" w:rsidP="0090578C">
      <w:pPr>
        <w:pStyle w:val="1c"/>
        <w:spacing w:before="0" w:after="0"/>
        <w:rPr>
          <w:szCs w:val="24"/>
        </w:rPr>
      </w:pPr>
      <w:r w:rsidRPr="0018172A">
        <w:rPr>
          <w:color w:val="000000"/>
          <w:szCs w:val="24"/>
        </w:rPr>
        <w:t xml:space="preserve">серия ________ № ____________, </w:t>
      </w:r>
      <w:proofErr w:type="gramStart"/>
      <w:r w:rsidRPr="0018172A">
        <w:rPr>
          <w:color w:val="000000"/>
          <w:szCs w:val="24"/>
        </w:rPr>
        <w:t>выдан</w:t>
      </w:r>
      <w:proofErr w:type="gramEnd"/>
      <w:r w:rsidRPr="0018172A">
        <w:rPr>
          <w:color w:val="000000"/>
          <w:szCs w:val="24"/>
        </w:rPr>
        <w:t xml:space="preserve"> «___»____________ _____ г.           </w:t>
      </w:r>
    </w:p>
    <w:p w:rsidR="0090578C" w:rsidRPr="0018172A" w:rsidRDefault="0090578C" w:rsidP="0090578C">
      <w:pPr>
        <w:pStyle w:val="1c"/>
        <w:spacing w:before="0" w:after="0"/>
        <w:rPr>
          <w:szCs w:val="24"/>
        </w:rPr>
      </w:pPr>
      <w:r w:rsidRPr="0018172A">
        <w:rPr>
          <w:color w:val="000000"/>
          <w:szCs w:val="24"/>
        </w:rPr>
        <w:t>_______________________________________________________</w:t>
      </w:r>
      <w:r>
        <w:rPr>
          <w:color w:val="000000"/>
          <w:szCs w:val="24"/>
        </w:rPr>
        <w:t>______________</w:t>
      </w:r>
      <w:r w:rsidRPr="0018172A">
        <w:rPr>
          <w:color w:val="000000"/>
          <w:szCs w:val="24"/>
        </w:rPr>
        <w:t xml:space="preserve">_(кем </w:t>
      </w:r>
      <w:proofErr w:type="gramStart"/>
      <w:r w:rsidRPr="0018172A">
        <w:rPr>
          <w:color w:val="000000"/>
          <w:szCs w:val="24"/>
        </w:rPr>
        <w:t>выдан</w:t>
      </w:r>
      <w:proofErr w:type="gramEnd"/>
      <w:r w:rsidRPr="0018172A">
        <w:rPr>
          <w:color w:val="000000"/>
          <w:szCs w:val="24"/>
        </w:rPr>
        <w:t>)</w:t>
      </w:r>
    </w:p>
    <w:p w:rsidR="0090578C" w:rsidRPr="0018172A" w:rsidRDefault="0090578C" w:rsidP="0090578C">
      <w:pPr>
        <w:pStyle w:val="1c"/>
        <w:spacing w:before="0" w:after="0"/>
        <w:rPr>
          <w:szCs w:val="24"/>
          <w:u w:val="single"/>
        </w:rPr>
      </w:pPr>
      <w:r w:rsidRPr="0018172A">
        <w:rPr>
          <w:color w:val="000000"/>
          <w:szCs w:val="24"/>
          <w:u w:val="single"/>
        </w:rPr>
        <w:t xml:space="preserve">(для юридических лиц)                                                  </w:t>
      </w:r>
    </w:p>
    <w:p w:rsidR="0090578C" w:rsidRPr="0018172A" w:rsidRDefault="0090578C" w:rsidP="0090578C">
      <w:pPr>
        <w:pStyle w:val="1c"/>
        <w:spacing w:before="0" w:after="0"/>
        <w:rPr>
          <w:szCs w:val="24"/>
        </w:rPr>
      </w:pPr>
      <w:r w:rsidRPr="0018172A">
        <w:rPr>
          <w:color w:val="000000"/>
          <w:szCs w:val="24"/>
        </w:rPr>
        <w:t>Документ о государственной регистрации _________________________________________________________________</w:t>
      </w:r>
      <w:r>
        <w:rPr>
          <w:color w:val="000000"/>
          <w:szCs w:val="24"/>
        </w:rPr>
        <w:t>_______________</w:t>
      </w:r>
    </w:p>
    <w:p w:rsidR="0090578C" w:rsidRPr="0018172A" w:rsidRDefault="0090578C" w:rsidP="0090578C">
      <w:pPr>
        <w:pStyle w:val="1c"/>
        <w:spacing w:before="0" w:after="0"/>
        <w:rPr>
          <w:szCs w:val="24"/>
        </w:rPr>
      </w:pPr>
      <w:r w:rsidRPr="0018172A">
        <w:rPr>
          <w:color w:val="000000"/>
          <w:szCs w:val="24"/>
        </w:rPr>
        <w:t>серия ________ № ___________</w:t>
      </w:r>
      <w:r>
        <w:rPr>
          <w:color w:val="000000"/>
          <w:szCs w:val="24"/>
        </w:rPr>
        <w:t>________</w:t>
      </w:r>
      <w:r w:rsidRPr="0018172A">
        <w:rPr>
          <w:color w:val="000000"/>
          <w:szCs w:val="24"/>
        </w:rPr>
        <w:t>_, дата регистрации «___»________</w:t>
      </w:r>
      <w:r>
        <w:rPr>
          <w:color w:val="000000"/>
          <w:szCs w:val="24"/>
        </w:rPr>
        <w:t>________</w:t>
      </w:r>
      <w:r w:rsidRPr="0018172A">
        <w:rPr>
          <w:color w:val="000000"/>
          <w:szCs w:val="24"/>
        </w:rPr>
        <w:t xml:space="preserve">_____ </w:t>
      </w:r>
      <w:proofErr w:type="gramStart"/>
      <w:r w:rsidRPr="0018172A">
        <w:rPr>
          <w:color w:val="000000"/>
          <w:szCs w:val="24"/>
        </w:rPr>
        <w:t>г</w:t>
      </w:r>
      <w:proofErr w:type="gramEnd"/>
      <w:r w:rsidRPr="0018172A">
        <w:rPr>
          <w:color w:val="000000"/>
          <w:szCs w:val="24"/>
        </w:rPr>
        <w:t>.</w:t>
      </w:r>
    </w:p>
    <w:p w:rsidR="0090578C" w:rsidRPr="0018172A" w:rsidRDefault="0090578C" w:rsidP="0090578C">
      <w:pPr>
        <w:pStyle w:val="1c"/>
        <w:spacing w:before="0" w:after="0"/>
        <w:rPr>
          <w:color w:val="000000"/>
          <w:szCs w:val="24"/>
        </w:rPr>
      </w:pPr>
      <w:r w:rsidRPr="0018172A">
        <w:rPr>
          <w:color w:val="000000"/>
          <w:szCs w:val="24"/>
        </w:rPr>
        <w:t>Зарегистрировавший орган __________________________________________________________________</w:t>
      </w:r>
      <w:r>
        <w:rPr>
          <w:color w:val="000000"/>
          <w:szCs w:val="24"/>
        </w:rPr>
        <w:t>___________</w:t>
      </w:r>
    </w:p>
    <w:p w:rsidR="0090578C" w:rsidRPr="0018172A" w:rsidRDefault="0090578C" w:rsidP="0090578C">
      <w:pPr>
        <w:pStyle w:val="1c"/>
        <w:spacing w:before="0" w:after="0"/>
        <w:rPr>
          <w:color w:val="000000"/>
          <w:szCs w:val="24"/>
        </w:rPr>
      </w:pPr>
      <w:r w:rsidRPr="0018172A">
        <w:rPr>
          <w:color w:val="000000"/>
          <w:szCs w:val="24"/>
        </w:rPr>
        <w:t>Место выдачи _____________________________________________________</w:t>
      </w:r>
      <w:r>
        <w:rPr>
          <w:color w:val="000000"/>
          <w:szCs w:val="24"/>
        </w:rPr>
        <w:t>________________________</w:t>
      </w:r>
    </w:p>
    <w:p w:rsidR="0090578C" w:rsidRDefault="0090578C" w:rsidP="0090578C">
      <w:pPr>
        <w:pStyle w:val="1c"/>
        <w:spacing w:before="0" w:after="0"/>
        <w:rPr>
          <w:color w:val="000000"/>
          <w:szCs w:val="24"/>
        </w:rPr>
      </w:pPr>
      <w:r w:rsidRPr="0018172A">
        <w:rPr>
          <w:color w:val="000000"/>
          <w:szCs w:val="24"/>
        </w:rPr>
        <w:t>_______________________________________________________________</w:t>
      </w:r>
      <w:r>
        <w:rPr>
          <w:color w:val="000000"/>
          <w:szCs w:val="24"/>
        </w:rPr>
        <w:t>_____________</w:t>
      </w:r>
      <w:r w:rsidRPr="0018172A">
        <w:rPr>
          <w:color w:val="000000"/>
          <w:szCs w:val="24"/>
        </w:rPr>
        <w:t>_</w:t>
      </w:r>
    </w:p>
    <w:p w:rsidR="0090578C" w:rsidRPr="0018172A" w:rsidRDefault="0090578C" w:rsidP="0090578C">
      <w:pPr>
        <w:pStyle w:val="1c"/>
        <w:spacing w:before="0" w:after="0"/>
        <w:rPr>
          <w:szCs w:val="24"/>
        </w:rPr>
      </w:pPr>
    </w:p>
    <w:p w:rsidR="0090578C" w:rsidRPr="0018172A" w:rsidRDefault="0090578C" w:rsidP="0090578C">
      <w:pPr>
        <w:pStyle w:val="1c"/>
        <w:spacing w:before="0" w:after="0"/>
        <w:rPr>
          <w:szCs w:val="24"/>
        </w:rPr>
      </w:pPr>
      <w:r w:rsidRPr="0018172A">
        <w:rPr>
          <w:color w:val="000000"/>
          <w:szCs w:val="24"/>
        </w:rPr>
        <w:t>ИНН  _______________КПП   ____________ ОГРН _____________________</w:t>
      </w:r>
      <w:r>
        <w:rPr>
          <w:color w:val="000000"/>
          <w:szCs w:val="24"/>
        </w:rPr>
        <w:t>_____________</w:t>
      </w:r>
      <w:r w:rsidRPr="0018172A">
        <w:rPr>
          <w:color w:val="000000"/>
          <w:szCs w:val="24"/>
        </w:rPr>
        <w:t>_</w:t>
      </w:r>
    </w:p>
    <w:p w:rsidR="0090578C" w:rsidRPr="0018172A" w:rsidRDefault="0090578C" w:rsidP="0090578C">
      <w:pPr>
        <w:pStyle w:val="1c"/>
        <w:spacing w:before="0" w:after="0"/>
        <w:rPr>
          <w:color w:val="000000"/>
          <w:szCs w:val="24"/>
        </w:rPr>
      </w:pPr>
      <w:r w:rsidRPr="0018172A">
        <w:rPr>
          <w:color w:val="000000"/>
          <w:szCs w:val="24"/>
        </w:rPr>
        <w:t xml:space="preserve"> Место регистрации/Юридический адрес Претендента: __________________</w:t>
      </w:r>
      <w:r>
        <w:rPr>
          <w:color w:val="000000"/>
          <w:szCs w:val="24"/>
        </w:rPr>
        <w:t>_____________</w:t>
      </w:r>
      <w:r w:rsidRPr="0018172A">
        <w:rPr>
          <w:color w:val="000000"/>
          <w:szCs w:val="24"/>
        </w:rPr>
        <w:t>_</w:t>
      </w:r>
    </w:p>
    <w:p w:rsidR="0090578C" w:rsidRPr="0018172A" w:rsidRDefault="0090578C" w:rsidP="0090578C">
      <w:pPr>
        <w:pStyle w:val="1c"/>
        <w:spacing w:before="0" w:after="0"/>
        <w:rPr>
          <w:color w:val="000000"/>
          <w:szCs w:val="24"/>
        </w:rPr>
      </w:pPr>
      <w:r>
        <w:rPr>
          <w:color w:val="000000"/>
          <w:szCs w:val="24"/>
        </w:rPr>
        <w:t>_____________________________________________________________________________</w:t>
      </w:r>
    </w:p>
    <w:p w:rsidR="0090578C" w:rsidRPr="0018172A" w:rsidRDefault="0090578C" w:rsidP="0090578C">
      <w:pPr>
        <w:pStyle w:val="1c"/>
        <w:spacing w:before="0" w:after="0"/>
        <w:rPr>
          <w:szCs w:val="24"/>
        </w:rPr>
      </w:pPr>
    </w:p>
    <w:p w:rsidR="0090578C" w:rsidRPr="0018172A" w:rsidRDefault="0090578C" w:rsidP="0090578C">
      <w:pPr>
        <w:pStyle w:val="1c"/>
        <w:spacing w:before="0" w:after="0"/>
        <w:rPr>
          <w:szCs w:val="24"/>
        </w:rPr>
      </w:pPr>
      <w:r w:rsidRPr="0018172A">
        <w:rPr>
          <w:color w:val="000000"/>
          <w:szCs w:val="24"/>
        </w:rPr>
        <w:t>Телефон ______________________ Факс _______________________________</w:t>
      </w:r>
    </w:p>
    <w:p w:rsidR="0090578C" w:rsidRPr="0018172A" w:rsidRDefault="0090578C" w:rsidP="0090578C">
      <w:pPr>
        <w:pStyle w:val="1c"/>
        <w:spacing w:before="0" w:after="0"/>
        <w:rPr>
          <w:szCs w:val="24"/>
        </w:rPr>
      </w:pPr>
      <w:r w:rsidRPr="0018172A">
        <w:rPr>
          <w:color w:val="000000"/>
          <w:szCs w:val="24"/>
        </w:rPr>
        <w:t>Банковские реквизиты Претендента для возврата денежных средств</w:t>
      </w:r>
      <w:r w:rsidR="005E2747">
        <w:rPr>
          <w:color w:val="000000"/>
          <w:szCs w:val="24"/>
        </w:rPr>
        <w:t xml:space="preserve"> (если требуется задаток)</w:t>
      </w:r>
      <w:r w:rsidRPr="0018172A">
        <w:rPr>
          <w:color w:val="000000"/>
          <w:szCs w:val="24"/>
        </w:rPr>
        <w:t xml:space="preserve">:        </w:t>
      </w:r>
    </w:p>
    <w:p w:rsidR="0090578C" w:rsidRPr="0018172A" w:rsidRDefault="0090578C" w:rsidP="0090578C">
      <w:pPr>
        <w:pStyle w:val="1c"/>
        <w:spacing w:before="0" w:after="0"/>
        <w:rPr>
          <w:color w:val="000000"/>
          <w:szCs w:val="24"/>
        </w:rPr>
      </w:pPr>
      <w:r w:rsidRPr="0018172A">
        <w:rPr>
          <w:color w:val="000000"/>
          <w:szCs w:val="24"/>
        </w:rPr>
        <w:t>расчетный (лицевой) счет № _</w:t>
      </w:r>
      <w:r>
        <w:rPr>
          <w:color w:val="000000"/>
          <w:szCs w:val="24"/>
        </w:rPr>
        <w:t>_____________</w:t>
      </w:r>
      <w:r w:rsidRPr="0018172A">
        <w:rPr>
          <w:color w:val="000000"/>
          <w:szCs w:val="24"/>
        </w:rPr>
        <w:t>________________________________________</w:t>
      </w:r>
    </w:p>
    <w:p w:rsidR="0090578C" w:rsidRPr="0018172A" w:rsidRDefault="0090578C" w:rsidP="0090578C">
      <w:pPr>
        <w:pStyle w:val="1c"/>
        <w:spacing w:before="0" w:after="0"/>
        <w:rPr>
          <w:color w:val="000000"/>
          <w:szCs w:val="24"/>
        </w:rPr>
      </w:pPr>
      <w:r w:rsidRPr="0018172A">
        <w:rPr>
          <w:color w:val="000000"/>
          <w:szCs w:val="24"/>
        </w:rPr>
        <w:t>в _____________________________________</w:t>
      </w:r>
      <w:r>
        <w:rPr>
          <w:color w:val="000000"/>
          <w:szCs w:val="24"/>
        </w:rPr>
        <w:t>______________</w:t>
      </w:r>
      <w:r w:rsidRPr="0018172A">
        <w:rPr>
          <w:color w:val="000000"/>
          <w:szCs w:val="24"/>
        </w:rPr>
        <w:t>___________________________</w:t>
      </w:r>
    </w:p>
    <w:p w:rsidR="0090578C" w:rsidRPr="0018172A" w:rsidRDefault="0090578C" w:rsidP="0090578C">
      <w:pPr>
        <w:pStyle w:val="1c"/>
        <w:spacing w:before="0" w:after="0"/>
        <w:rPr>
          <w:color w:val="000000"/>
          <w:szCs w:val="24"/>
        </w:rPr>
      </w:pPr>
      <w:r w:rsidRPr="0018172A">
        <w:rPr>
          <w:color w:val="000000"/>
          <w:szCs w:val="24"/>
        </w:rPr>
        <w:t>корр. счет № _________________________________________</w:t>
      </w:r>
      <w:r>
        <w:rPr>
          <w:color w:val="000000"/>
          <w:szCs w:val="24"/>
        </w:rPr>
        <w:t>______________</w:t>
      </w:r>
      <w:r w:rsidRPr="0018172A">
        <w:rPr>
          <w:color w:val="000000"/>
          <w:szCs w:val="24"/>
        </w:rPr>
        <w:t>_____________</w:t>
      </w:r>
    </w:p>
    <w:p w:rsidR="0090578C" w:rsidRPr="0018172A" w:rsidRDefault="0090578C" w:rsidP="0090578C">
      <w:pPr>
        <w:pStyle w:val="1c"/>
        <w:spacing w:before="0" w:after="0"/>
        <w:rPr>
          <w:color w:val="000000"/>
          <w:szCs w:val="24"/>
        </w:rPr>
      </w:pPr>
      <w:r w:rsidRPr="0018172A">
        <w:rPr>
          <w:szCs w:val="24"/>
          <w:u w:val="single"/>
        </w:rPr>
        <w:t>БИК</w:t>
      </w:r>
      <w:r w:rsidRPr="0018172A">
        <w:rPr>
          <w:color w:val="000000"/>
          <w:szCs w:val="24"/>
        </w:rPr>
        <w:t xml:space="preserve"> _____________________________________________________________</w:t>
      </w:r>
      <w:r>
        <w:rPr>
          <w:color w:val="000000"/>
          <w:szCs w:val="24"/>
        </w:rPr>
        <w:t>______________</w:t>
      </w:r>
    </w:p>
    <w:p w:rsidR="0090578C" w:rsidRDefault="0090578C" w:rsidP="0090578C">
      <w:pPr>
        <w:pStyle w:val="1c"/>
        <w:spacing w:before="0" w:after="0"/>
        <w:rPr>
          <w:color w:val="000000"/>
          <w:szCs w:val="24"/>
        </w:rPr>
      </w:pPr>
    </w:p>
    <w:p w:rsidR="0090578C" w:rsidRPr="0018172A" w:rsidRDefault="0090578C" w:rsidP="0090578C">
      <w:pPr>
        <w:pStyle w:val="1c"/>
        <w:spacing w:before="0" w:after="0"/>
        <w:rPr>
          <w:color w:val="000000"/>
          <w:szCs w:val="24"/>
        </w:rPr>
      </w:pPr>
      <w:r w:rsidRPr="0018172A">
        <w:rPr>
          <w:color w:val="000000"/>
          <w:szCs w:val="24"/>
        </w:rPr>
        <w:t xml:space="preserve">Представитель Претендента:   </w:t>
      </w:r>
    </w:p>
    <w:p w:rsidR="0090578C" w:rsidRPr="0018172A" w:rsidRDefault="0090578C" w:rsidP="0090578C">
      <w:pPr>
        <w:pStyle w:val="1c"/>
        <w:spacing w:before="0" w:after="0"/>
        <w:rPr>
          <w:color w:val="000000"/>
          <w:szCs w:val="24"/>
        </w:rPr>
      </w:pPr>
      <w:r w:rsidRPr="0018172A">
        <w:rPr>
          <w:color w:val="000000"/>
          <w:szCs w:val="24"/>
        </w:rPr>
        <w:t>__________________________________________________________________</w:t>
      </w:r>
      <w:r>
        <w:rPr>
          <w:color w:val="000000"/>
          <w:szCs w:val="24"/>
        </w:rPr>
        <w:t>_____________</w:t>
      </w:r>
    </w:p>
    <w:p w:rsidR="0090578C" w:rsidRPr="0018172A" w:rsidRDefault="0090578C" w:rsidP="0090578C">
      <w:pPr>
        <w:pStyle w:val="1c"/>
        <w:spacing w:before="0" w:after="0"/>
        <w:jc w:val="center"/>
        <w:rPr>
          <w:color w:val="000000"/>
          <w:szCs w:val="24"/>
          <w:vertAlign w:val="superscript"/>
        </w:rPr>
      </w:pPr>
      <w:r w:rsidRPr="0018172A">
        <w:rPr>
          <w:color w:val="000000"/>
          <w:szCs w:val="24"/>
          <w:vertAlign w:val="superscript"/>
        </w:rPr>
        <w:t>(ФИО или наименование)</w:t>
      </w:r>
    </w:p>
    <w:p w:rsidR="0090578C" w:rsidRPr="0018172A" w:rsidRDefault="0090578C" w:rsidP="0090578C">
      <w:pPr>
        <w:pStyle w:val="1c"/>
        <w:spacing w:before="0" w:after="0"/>
        <w:rPr>
          <w:szCs w:val="24"/>
        </w:rPr>
      </w:pPr>
      <w:r w:rsidRPr="0018172A">
        <w:rPr>
          <w:color w:val="000000"/>
          <w:szCs w:val="24"/>
        </w:rPr>
        <w:t>Действует на основании доверенности от «___»_______ ____</w:t>
      </w:r>
      <w:proofErr w:type="gramStart"/>
      <w:r w:rsidRPr="0018172A">
        <w:rPr>
          <w:color w:val="000000"/>
          <w:szCs w:val="24"/>
        </w:rPr>
        <w:t>г</w:t>
      </w:r>
      <w:proofErr w:type="gramEnd"/>
      <w:r w:rsidRPr="0018172A">
        <w:rPr>
          <w:color w:val="000000"/>
          <w:szCs w:val="24"/>
        </w:rPr>
        <w:t>. № _________</w:t>
      </w:r>
    </w:p>
    <w:p w:rsidR="0090578C" w:rsidRPr="0018172A" w:rsidRDefault="0090578C" w:rsidP="0090578C">
      <w:pPr>
        <w:pStyle w:val="1c"/>
        <w:spacing w:before="0" w:after="0"/>
        <w:jc w:val="both"/>
        <w:rPr>
          <w:szCs w:val="24"/>
        </w:rPr>
      </w:pPr>
      <w:r w:rsidRPr="0018172A">
        <w:rPr>
          <w:color w:val="000000"/>
          <w:szCs w:val="24"/>
        </w:rPr>
        <w:t>Реквизиты  удостоверения   личности   для   представителя - физического</w:t>
      </w:r>
    </w:p>
    <w:p w:rsidR="0090578C" w:rsidRPr="0018172A" w:rsidRDefault="0090578C" w:rsidP="0090578C">
      <w:pPr>
        <w:pStyle w:val="1c"/>
        <w:spacing w:before="0" w:after="0"/>
        <w:jc w:val="both"/>
        <w:rPr>
          <w:color w:val="000000"/>
          <w:szCs w:val="24"/>
        </w:rPr>
      </w:pPr>
      <w:r w:rsidRPr="0018172A">
        <w:rPr>
          <w:color w:val="000000"/>
          <w:szCs w:val="24"/>
        </w:rPr>
        <w:t>лица/Сведения о государственной регистрации для представителя - юридического лица:</w:t>
      </w:r>
    </w:p>
    <w:p w:rsidR="0090578C" w:rsidRPr="0018172A" w:rsidRDefault="0090578C" w:rsidP="0090578C">
      <w:pPr>
        <w:pStyle w:val="1c"/>
        <w:spacing w:before="0" w:after="0"/>
        <w:rPr>
          <w:color w:val="000000"/>
          <w:szCs w:val="24"/>
        </w:rPr>
      </w:pPr>
      <w:r w:rsidRPr="0018172A">
        <w:rPr>
          <w:color w:val="000000"/>
          <w:szCs w:val="24"/>
        </w:rPr>
        <w:t>______________________________</w:t>
      </w:r>
      <w:r>
        <w:rPr>
          <w:color w:val="000000"/>
          <w:szCs w:val="24"/>
        </w:rPr>
        <w:t>______________</w:t>
      </w:r>
      <w:r w:rsidRPr="0018172A">
        <w:rPr>
          <w:color w:val="000000"/>
          <w:szCs w:val="24"/>
        </w:rPr>
        <w:t xml:space="preserve">____________________________________ </w:t>
      </w:r>
    </w:p>
    <w:p w:rsidR="0090578C" w:rsidRPr="0018172A" w:rsidRDefault="0090578C" w:rsidP="0090578C">
      <w:pPr>
        <w:pStyle w:val="1c"/>
        <w:spacing w:before="0" w:after="0"/>
        <w:jc w:val="center"/>
        <w:rPr>
          <w:szCs w:val="24"/>
          <w:vertAlign w:val="superscript"/>
        </w:rPr>
      </w:pPr>
      <w:proofErr w:type="gramStart"/>
      <w:r w:rsidRPr="0018172A">
        <w:rPr>
          <w:color w:val="000000"/>
          <w:szCs w:val="24"/>
          <w:vertAlign w:val="superscript"/>
        </w:rPr>
        <w:t>(наименование документа, серия, номер, дата и место выдачи (регистрации)</w:t>
      </w:r>
      <w:proofErr w:type="gramEnd"/>
    </w:p>
    <w:p w:rsidR="0090578C" w:rsidRPr="0018172A" w:rsidRDefault="0090578C" w:rsidP="0090578C">
      <w:pPr>
        <w:pStyle w:val="1c"/>
        <w:spacing w:before="0" w:after="0"/>
        <w:jc w:val="both"/>
        <w:rPr>
          <w:szCs w:val="24"/>
        </w:rPr>
      </w:pPr>
      <w:proofErr w:type="gramStart"/>
      <w:r w:rsidRPr="0018172A">
        <w:rPr>
          <w:color w:val="000000"/>
          <w:szCs w:val="24"/>
        </w:rPr>
        <w:t xml:space="preserve">Настоящая Заявка  выражает  намерение  Претендента  принять  участие  в аукционе </w:t>
      </w:r>
      <w:r w:rsidRPr="0018172A">
        <w:rPr>
          <w:szCs w:val="24"/>
        </w:rPr>
        <w:t>по продаже</w:t>
      </w:r>
      <w:r>
        <w:rPr>
          <w:szCs w:val="24"/>
        </w:rPr>
        <w:t xml:space="preserve"> движимого</w:t>
      </w:r>
      <w:r w:rsidRPr="0018172A">
        <w:rPr>
          <w:szCs w:val="24"/>
        </w:rPr>
        <w:t xml:space="preserve"> имущества, находящегося в </w:t>
      </w:r>
      <w:r w:rsidR="00100A6E">
        <w:rPr>
          <w:szCs w:val="24"/>
        </w:rPr>
        <w:t>муниципальной</w:t>
      </w:r>
      <w:r>
        <w:rPr>
          <w:szCs w:val="24"/>
        </w:rPr>
        <w:t xml:space="preserve"> </w:t>
      </w:r>
      <w:r w:rsidRPr="0018172A">
        <w:rPr>
          <w:szCs w:val="24"/>
        </w:rPr>
        <w:t xml:space="preserve">собственности </w:t>
      </w:r>
      <w:r>
        <w:rPr>
          <w:szCs w:val="24"/>
        </w:rPr>
        <w:t>и закрепленного на прав</w:t>
      </w:r>
      <w:r w:rsidR="00A97B74">
        <w:rPr>
          <w:szCs w:val="24"/>
        </w:rPr>
        <w:t xml:space="preserve">е оперативного управления за </w:t>
      </w:r>
      <w:r w:rsidR="00100A6E">
        <w:rPr>
          <w:szCs w:val="24"/>
        </w:rPr>
        <w:t>МАУ «</w:t>
      </w:r>
      <w:r w:rsidR="00EF7F75">
        <w:rPr>
          <w:szCs w:val="24"/>
        </w:rPr>
        <w:t>С</w:t>
      </w:r>
      <w:r w:rsidR="00100A6E">
        <w:rPr>
          <w:szCs w:val="24"/>
        </w:rPr>
        <w:t>порт»</w:t>
      </w:r>
      <w:r w:rsidRPr="0018172A">
        <w:rPr>
          <w:szCs w:val="24"/>
        </w:rPr>
        <w:t xml:space="preserve">,  информационное сообщение о котором было размещено на официальном сайте </w:t>
      </w:r>
      <w:r w:rsidR="00EF7F75">
        <w:rPr>
          <w:szCs w:val="24"/>
        </w:rPr>
        <w:t xml:space="preserve">МАУ «Спорт» </w:t>
      </w:r>
      <w:proofErr w:type="spellStart"/>
      <w:r w:rsidR="00EF7F75" w:rsidRPr="00384CF4">
        <w:rPr>
          <w:color w:val="000000"/>
          <w:sz w:val="22"/>
          <w:szCs w:val="22"/>
        </w:rPr>
        <w:t>www.sportzarinsk.ru</w:t>
      </w:r>
      <w:proofErr w:type="spellEnd"/>
      <w:r w:rsidRPr="0018172A">
        <w:rPr>
          <w:szCs w:val="24"/>
        </w:rPr>
        <w:t xml:space="preserve">, </w:t>
      </w:r>
      <w:r w:rsidRPr="0018172A">
        <w:rPr>
          <w:color w:val="000000"/>
          <w:szCs w:val="24"/>
        </w:rPr>
        <w:t>а также его согласие в случае  признания победителем аукциона заключить договор купли-</w:t>
      </w:r>
      <w:r w:rsidRPr="0018172A">
        <w:rPr>
          <w:color w:val="000000"/>
          <w:szCs w:val="24"/>
        </w:rPr>
        <w:lastRenderedPageBreak/>
        <w:t xml:space="preserve">продажи </w:t>
      </w:r>
      <w:r w:rsidR="00100A6E">
        <w:rPr>
          <w:color w:val="000000"/>
          <w:szCs w:val="24"/>
        </w:rPr>
        <w:t>муниципального</w:t>
      </w:r>
      <w:r w:rsidRPr="0018172A">
        <w:rPr>
          <w:color w:val="000000"/>
          <w:szCs w:val="24"/>
        </w:rPr>
        <w:t xml:space="preserve"> имущества.</w:t>
      </w:r>
      <w:proofErr w:type="gramEnd"/>
    </w:p>
    <w:p w:rsidR="0090578C" w:rsidRPr="0018172A" w:rsidRDefault="0090578C" w:rsidP="0090578C">
      <w:r w:rsidRPr="0018172A">
        <w:t>Подпись Претендента (представителя Претендента)     ________</w:t>
      </w:r>
      <w:r>
        <w:t>________________</w:t>
      </w:r>
      <w:r w:rsidRPr="0018172A">
        <w:t xml:space="preserve">________        </w:t>
      </w:r>
    </w:p>
    <w:p w:rsidR="0090578C" w:rsidRPr="0018172A" w:rsidRDefault="0090578C" w:rsidP="0090578C">
      <w:r w:rsidRPr="0018172A">
        <w:t xml:space="preserve">                  </w:t>
      </w:r>
    </w:p>
    <w:p w:rsidR="0090578C" w:rsidRPr="0018172A" w:rsidRDefault="0090578C" w:rsidP="0090578C">
      <w:pPr>
        <w:rPr>
          <w:u w:val="single"/>
        </w:rPr>
      </w:pPr>
      <w:r w:rsidRPr="0018172A">
        <w:rPr>
          <w:u w:val="single"/>
        </w:rPr>
        <w:t xml:space="preserve">Отметка о принятии  заявки организатором  аукциона:   </w:t>
      </w:r>
    </w:p>
    <w:p w:rsidR="0090578C" w:rsidRPr="0018172A" w:rsidRDefault="0090578C" w:rsidP="0090578C">
      <w:r w:rsidRPr="0018172A">
        <w:t>Заявка на участие в аукционе принята в  __ час</w:t>
      </w:r>
      <w:proofErr w:type="gramStart"/>
      <w:r w:rsidRPr="0018172A">
        <w:t>.</w:t>
      </w:r>
      <w:proofErr w:type="gramEnd"/>
      <w:r w:rsidRPr="0018172A">
        <w:t xml:space="preserve"> __ </w:t>
      </w:r>
      <w:proofErr w:type="gramStart"/>
      <w:r w:rsidRPr="0018172A">
        <w:t>м</w:t>
      </w:r>
      <w:proofErr w:type="gramEnd"/>
      <w:r w:rsidRPr="0018172A">
        <w:t>ин.  "___" _______201</w:t>
      </w:r>
      <w:r w:rsidR="005D6154">
        <w:t>5</w:t>
      </w:r>
      <w:r w:rsidRPr="0018172A">
        <w:t xml:space="preserve">г. </w:t>
      </w:r>
    </w:p>
    <w:p w:rsidR="0090578C" w:rsidRPr="0018172A" w:rsidRDefault="0090578C" w:rsidP="0090578C">
      <w:r w:rsidRPr="0018172A">
        <w:t xml:space="preserve">и </w:t>
      </w:r>
      <w:proofErr w:type="gramStart"/>
      <w:r w:rsidRPr="0018172A">
        <w:t>зарегистрирована</w:t>
      </w:r>
      <w:proofErr w:type="gramEnd"/>
      <w:r w:rsidRPr="0018172A">
        <w:t xml:space="preserve"> в журнале приема заявок за  №___. </w:t>
      </w:r>
    </w:p>
    <w:p w:rsidR="0090578C" w:rsidRPr="0018172A" w:rsidRDefault="0090578C" w:rsidP="0090578C"/>
    <w:p w:rsidR="0090578C" w:rsidRPr="0018172A" w:rsidRDefault="0090578C" w:rsidP="0090578C">
      <w:r w:rsidRPr="0018172A">
        <w:t>М.П.     "__" __________ 201</w:t>
      </w:r>
      <w:r w:rsidR="00FA2C72">
        <w:t>5</w:t>
      </w:r>
      <w:r w:rsidRPr="0018172A">
        <w:t xml:space="preserve"> г.      </w:t>
      </w:r>
    </w:p>
    <w:p w:rsidR="0090578C" w:rsidRPr="0018172A" w:rsidRDefault="0090578C" w:rsidP="0090578C">
      <w:r w:rsidRPr="0018172A">
        <w:t xml:space="preserve">         </w:t>
      </w:r>
    </w:p>
    <w:p w:rsidR="0090578C" w:rsidRPr="0018172A" w:rsidRDefault="0090578C" w:rsidP="0090578C">
      <w:r w:rsidRPr="0018172A">
        <w:t xml:space="preserve">Подпись уполномоченного лица организатора аукциона: ________________ </w:t>
      </w:r>
    </w:p>
    <w:p w:rsidR="0090578C" w:rsidRPr="0018172A" w:rsidRDefault="0090578C" w:rsidP="0090578C">
      <w:pPr>
        <w:suppressAutoHyphens/>
      </w:pPr>
      <w:r w:rsidRPr="0018172A">
        <w:t>____________________________________________________________________________</w:t>
      </w:r>
    </w:p>
    <w:p w:rsidR="0090578C" w:rsidRPr="0018172A" w:rsidRDefault="0090578C" w:rsidP="0090578C">
      <w:pPr>
        <w:rPr>
          <w:i/>
        </w:rPr>
      </w:pPr>
      <w:r w:rsidRPr="0018172A">
        <w:rPr>
          <w:i/>
        </w:rPr>
        <w:t xml:space="preserve">Примечание: </w:t>
      </w:r>
    </w:p>
    <w:p w:rsidR="0090578C" w:rsidRPr="0018172A" w:rsidRDefault="0090578C" w:rsidP="0090578C">
      <w:pPr>
        <w:rPr>
          <w:i/>
        </w:rPr>
      </w:pPr>
      <w:r w:rsidRPr="0018172A">
        <w:rPr>
          <w:i/>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90578C" w:rsidRDefault="0090578C" w:rsidP="0090578C">
      <w:pPr>
        <w:rPr>
          <w:i/>
        </w:rPr>
      </w:pPr>
    </w:p>
    <w:p w:rsidR="0090578C" w:rsidRDefault="0090578C" w:rsidP="0090578C"/>
    <w:p w:rsidR="0090578C" w:rsidRPr="000021CE" w:rsidRDefault="0090578C" w:rsidP="0090578C">
      <w:pPr>
        <w:ind w:firstLine="708"/>
        <w:rPr>
          <w:sz w:val="22"/>
          <w:szCs w:val="22"/>
        </w:rPr>
      </w:pPr>
    </w:p>
    <w:p w:rsidR="0090578C" w:rsidRDefault="0090578C" w:rsidP="0090578C">
      <w:pPr>
        <w:pStyle w:val="Bodytext"/>
        <w:spacing w:before="0" w:after="0"/>
        <w:ind w:left="0" w:right="0" w:firstLine="0"/>
        <w:jc w:val="left"/>
      </w:pPr>
    </w:p>
    <w:p w:rsidR="0090578C" w:rsidRDefault="0090578C" w:rsidP="0090578C">
      <w:pPr>
        <w:pStyle w:val="Bodytext"/>
        <w:spacing w:before="0" w:after="0"/>
        <w:ind w:left="0" w:right="0" w:firstLine="0"/>
        <w:jc w:val="left"/>
      </w:pPr>
    </w:p>
    <w:p w:rsidR="0090578C" w:rsidRDefault="0090578C" w:rsidP="0090578C">
      <w:pPr>
        <w:pStyle w:val="Bodytext"/>
        <w:spacing w:before="0" w:after="0"/>
        <w:ind w:left="0" w:right="0" w:firstLine="0"/>
        <w:jc w:val="left"/>
      </w:pPr>
    </w:p>
    <w:p w:rsidR="0090578C" w:rsidRDefault="0090578C" w:rsidP="0090578C">
      <w:pPr>
        <w:pStyle w:val="Bodytext"/>
        <w:spacing w:before="0" w:after="0"/>
        <w:ind w:left="0" w:right="0" w:firstLine="0"/>
        <w:jc w:val="left"/>
      </w:pPr>
    </w:p>
    <w:p w:rsidR="0090578C" w:rsidRDefault="0090578C" w:rsidP="0090578C">
      <w:pPr>
        <w:pStyle w:val="Bodytext"/>
        <w:spacing w:before="0" w:after="0"/>
        <w:ind w:left="0" w:right="0" w:firstLine="0"/>
        <w:jc w:val="left"/>
      </w:pPr>
    </w:p>
    <w:p w:rsidR="0090578C" w:rsidRDefault="0090578C" w:rsidP="0090578C">
      <w:pPr>
        <w:pStyle w:val="Bodytext"/>
        <w:spacing w:before="0" w:after="0"/>
        <w:ind w:left="0" w:right="0" w:firstLine="0"/>
        <w:jc w:val="left"/>
      </w:pPr>
    </w:p>
    <w:p w:rsidR="0090578C" w:rsidRDefault="0090578C" w:rsidP="0090578C">
      <w:pPr>
        <w:pStyle w:val="Bodytext"/>
        <w:spacing w:before="0" w:after="0"/>
        <w:ind w:left="0" w:right="0" w:firstLine="0"/>
        <w:jc w:val="left"/>
      </w:pPr>
    </w:p>
    <w:p w:rsidR="0090578C" w:rsidRDefault="0090578C" w:rsidP="0090578C">
      <w:pPr>
        <w:pStyle w:val="Bodytext"/>
        <w:spacing w:before="0" w:after="0"/>
        <w:ind w:left="0" w:right="0" w:firstLine="0"/>
        <w:jc w:val="left"/>
      </w:pPr>
    </w:p>
    <w:p w:rsidR="0090578C" w:rsidRDefault="0090578C" w:rsidP="0090578C">
      <w:pPr>
        <w:pStyle w:val="Bodytext"/>
        <w:spacing w:before="0" w:after="0"/>
        <w:ind w:left="0" w:right="0" w:firstLine="0"/>
        <w:jc w:val="left"/>
      </w:pPr>
    </w:p>
    <w:p w:rsidR="0090578C" w:rsidRDefault="0090578C" w:rsidP="0090578C">
      <w:pPr>
        <w:pStyle w:val="Bodytext"/>
        <w:spacing w:before="0" w:after="0"/>
        <w:ind w:left="0" w:right="0" w:firstLine="0"/>
        <w:jc w:val="left"/>
      </w:pPr>
    </w:p>
    <w:p w:rsidR="0090578C" w:rsidRDefault="0090578C" w:rsidP="0090578C">
      <w:pPr>
        <w:pStyle w:val="Bodytext"/>
        <w:spacing w:before="0" w:after="0"/>
        <w:ind w:left="0" w:right="0" w:firstLine="0"/>
        <w:jc w:val="left"/>
      </w:pPr>
    </w:p>
    <w:p w:rsidR="0090578C" w:rsidRDefault="0090578C" w:rsidP="0090578C">
      <w:pPr>
        <w:pStyle w:val="Bodytext"/>
        <w:spacing w:before="0" w:after="0"/>
        <w:ind w:left="0" w:right="0" w:firstLine="0"/>
        <w:jc w:val="left"/>
      </w:pPr>
    </w:p>
    <w:p w:rsidR="00600CDD" w:rsidRDefault="00600CDD" w:rsidP="0090578C">
      <w:pPr>
        <w:pStyle w:val="Bodytext"/>
        <w:spacing w:before="0" w:after="0"/>
        <w:ind w:left="0" w:right="0" w:firstLine="0"/>
        <w:jc w:val="left"/>
      </w:pPr>
    </w:p>
    <w:p w:rsidR="00600CDD" w:rsidRDefault="00600CDD" w:rsidP="0090578C">
      <w:pPr>
        <w:pStyle w:val="Bodytext"/>
        <w:spacing w:before="0" w:after="0"/>
        <w:ind w:left="0" w:right="0" w:firstLine="0"/>
        <w:jc w:val="left"/>
      </w:pPr>
    </w:p>
    <w:p w:rsidR="00600CDD" w:rsidRDefault="00600CDD" w:rsidP="0090578C">
      <w:pPr>
        <w:pStyle w:val="Bodytext"/>
        <w:spacing w:before="0" w:after="0"/>
        <w:ind w:left="0" w:right="0" w:firstLine="0"/>
        <w:jc w:val="left"/>
      </w:pPr>
    </w:p>
    <w:p w:rsidR="00600CDD" w:rsidRDefault="00600CDD" w:rsidP="0090578C">
      <w:pPr>
        <w:pStyle w:val="Bodytext"/>
        <w:spacing w:before="0" w:after="0"/>
        <w:ind w:left="0" w:right="0" w:firstLine="0"/>
        <w:jc w:val="left"/>
      </w:pPr>
    </w:p>
    <w:p w:rsidR="00600CDD" w:rsidRDefault="00600CDD" w:rsidP="0090578C">
      <w:pPr>
        <w:pStyle w:val="Bodytext"/>
        <w:spacing w:before="0" w:after="0"/>
        <w:ind w:left="0" w:right="0" w:firstLine="0"/>
        <w:jc w:val="left"/>
      </w:pPr>
    </w:p>
    <w:p w:rsidR="00600CDD" w:rsidRDefault="00600CDD" w:rsidP="0090578C">
      <w:pPr>
        <w:pStyle w:val="Bodytext"/>
        <w:spacing w:before="0" w:after="0"/>
        <w:ind w:left="0" w:right="0" w:firstLine="0"/>
        <w:jc w:val="left"/>
      </w:pPr>
    </w:p>
    <w:p w:rsidR="00600CDD" w:rsidRDefault="00600CDD" w:rsidP="0090578C">
      <w:pPr>
        <w:pStyle w:val="Bodytext"/>
        <w:spacing w:before="0" w:after="0"/>
        <w:ind w:left="0" w:right="0" w:firstLine="0"/>
        <w:jc w:val="left"/>
      </w:pPr>
    </w:p>
    <w:p w:rsidR="00600CDD" w:rsidRDefault="00600CDD" w:rsidP="0090578C">
      <w:pPr>
        <w:pStyle w:val="Bodytext"/>
        <w:spacing w:before="0" w:after="0"/>
        <w:ind w:left="0" w:right="0" w:firstLine="0"/>
        <w:jc w:val="left"/>
      </w:pPr>
    </w:p>
    <w:p w:rsidR="00764E09" w:rsidRDefault="00764E09" w:rsidP="0090578C">
      <w:pPr>
        <w:pStyle w:val="Bodytext"/>
        <w:spacing w:before="0" w:after="0"/>
        <w:ind w:left="0" w:right="0" w:firstLine="0"/>
        <w:jc w:val="left"/>
      </w:pPr>
    </w:p>
    <w:p w:rsidR="00764E09" w:rsidRDefault="00764E09" w:rsidP="0090578C">
      <w:pPr>
        <w:pStyle w:val="Bodytext"/>
        <w:spacing w:before="0" w:after="0"/>
        <w:ind w:left="0" w:right="0" w:firstLine="0"/>
        <w:jc w:val="left"/>
      </w:pPr>
    </w:p>
    <w:p w:rsidR="000A5E7A" w:rsidRDefault="000A5E7A" w:rsidP="0090578C">
      <w:pPr>
        <w:pStyle w:val="Bodytext"/>
        <w:spacing w:before="0" w:after="0"/>
        <w:ind w:left="0" w:right="0" w:firstLine="0"/>
        <w:jc w:val="left"/>
      </w:pPr>
    </w:p>
    <w:p w:rsidR="000A5E7A" w:rsidRDefault="000A5E7A" w:rsidP="0090578C">
      <w:pPr>
        <w:pStyle w:val="Bodytext"/>
        <w:spacing w:before="0" w:after="0"/>
        <w:ind w:left="0" w:right="0" w:firstLine="0"/>
        <w:jc w:val="left"/>
      </w:pPr>
    </w:p>
    <w:p w:rsidR="000A5E7A" w:rsidRDefault="000A5E7A" w:rsidP="0090578C">
      <w:pPr>
        <w:pStyle w:val="Bodytext"/>
        <w:spacing w:before="0" w:after="0"/>
        <w:ind w:left="0" w:right="0" w:firstLine="0"/>
        <w:jc w:val="left"/>
      </w:pPr>
    </w:p>
    <w:p w:rsidR="000A5E7A" w:rsidRDefault="000A5E7A" w:rsidP="0090578C">
      <w:pPr>
        <w:pStyle w:val="Bodytext"/>
        <w:spacing w:before="0" w:after="0"/>
        <w:ind w:left="0" w:right="0" w:firstLine="0"/>
        <w:jc w:val="left"/>
      </w:pPr>
    </w:p>
    <w:p w:rsidR="000A5E7A" w:rsidRDefault="000A5E7A" w:rsidP="0090578C">
      <w:pPr>
        <w:pStyle w:val="Bodytext"/>
        <w:spacing w:before="0" w:after="0"/>
        <w:ind w:left="0" w:right="0" w:firstLine="0"/>
        <w:jc w:val="left"/>
      </w:pPr>
    </w:p>
    <w:p w:rsidR="000A5E7A" w:rsidRDefault="000A5E7A" w:rsidP="0090578C">
      <w:pPr>
        <w:pStyle w:val="Bodytext"/>
        <w:spacing w:before="0" w:after="0"/>
        <w:ind w:left="0" w:right="0" w:firstLine="0"/>
        <w:jc w:val="left"/>
      </w:pPr>
    </w:p>
    <w:p w:rsidR="000A5E7A" w:rsidRDefault="000A5E7A" w:rsidP="0090578C">
      <w:pPr>
        <w:pStyle w:val="Bodytext"/>
        <w:spacing w:before="0" w:after="0"/>
        <w:ind w:left="0" w:right="0" w:firstLine="0"/>
        <w:jc w:val="left"/>
      </w:pPr>
    </w:p>
    <w:p w:rsidR="000A5E7A" w:rsidRDefault="000A5E7A" w:rsidP="0090578C">
      <w:pPr>
        <w:pStyle w:val="Bodytext"/>
        <w:spacing w:before="0" w:after="0"/>
        <w:ind w:left="0" w:right="0" w:firstLine="0"/>
        <w:jc w:val="left"/>
      </w:pPr>
    </w:p>
    <w:p w:rsidR="000A5E7A" w:rsidRDefault="000A5E7A" w:rsidP="0090578C">
      <w:pPr>
        <w:pStyle w:val="Bodytext"/>
        <w:spacing w:before="0" w:after="0"/>
        <w:ind w:left="0" w:right="0" w:firstLine="0"/>
        <w:jc w:val="left"/>
      </w:pPr>
    </w:p>
    <w:p w:rsidR="000A5E7A" w:rsidRDefault="000A5E7A" w:rsidP="0090578C">
      <w:pPr>
        <w:pStyle w:val="Bodytext"/>
        <w:spacing w:before="0" w:after="0"/>
        <w:ind w:left="0" w:right="0" w:firstLine="0"/>
        <w:jc w:val="left"/>
      </w:pPr>
    </w:p>
    <w:p w:rsidR="000A5E7A" w:rsidRDefault="000A5E7A" w:rsidP="0090578C">
      <w:pPr>
        <w:pStyle w:val="Bodytext"/>
        <w:spacing w:before="0" w:after="0"/>
        <w:ind w:left="0" w:right="0" w:firstLine="0"/>
        <w:jc w:val="left"/>
      </w:pPr>
    </w:p>
    <w:p w:rsidR="000A5E7A" w:rsidRDefault="000A5E7A" w:rsidP="0090578C">
      <w:pPr>
        <w:pStyle w:val="Bodytext"/>
        <w:spacing w:before="0" w:after="0"/>
        <w:ind w:left="0" w:right="0" w:firstLine="0"/>
        <w:jc w:val="left"/>
      </w:pPr>
    </w:p>
    <w:p w:rsidR="000A5E7A" w:rsidRDefault="000A5E7A" w:rsidP="0090578C">
      <w:pPr>
        <w:pStyle w:val="Bodytext"/>
        <w:spacing w:before="0" w:after="0"/>
        <w:ind w:left="0" w:right="0" w:firstLine="0"/>
        <w:jc w:val="left"/>
      </w:pPr>
    </w:p>
    <w:p w:rsidR="000A5E7A" w:rsidRDefault="000A5E7A" w:rsidP="0090578C">
      <w:pPr>
        <w:pStyle w:val="Bodytext"/>
        <w:spacing w:before="0" w:after="0"/>
        <w:ind w:left="0" w:right="0" w:firstLine="0"/>
        <w:jc w:val="left"/>
      </w:pPr>
    </w:p>
    <w:p w:rsidR="00764E09" w:rsidRDefault="00764E09" w:rsidP="0090578C">
      <w:pPr>
        <w:pStyle w:val="Bodytext"/>
        <w:spacing w:before="0" w:after="0"/>
        <w:ind w:left="0" w:right="0" w:firstLine="0"/>
        <w:jc w:val="left"/>
      </w:pPr>
    </w:p>
    <w:p w:rsidR="00764E09" w:rsidRDefault="00764E09" w:rsidP="0090578C">
      <w:pPr>
        <w:pStyle w:val="Bodytext"/>
        <w:spacing w:before="0" w:after="0"/>
        <w:ind w:left="0" w:right="0" w:firstLine="0"/>
        <w:jc w:val="left"/>
      </w:pPr>
    </w:p>
    <w:p w:rsidR="004F2AC9" w:rsidRDefault="004F2AC9" w:rsidP="0090578C">
      <w:pPr>
        <w:pStyle w:val="Bodytext"/>
        <w:spacing w:before="0" w:after="0"/>
        <w:ind w:left="0" w:right="0" w:firstLine="0"/>
        <w:jc w:val="left"/>
      </w:pPr>
    </w:p>
    <w:p w:rsidR="006E266F" w:rsidRDefault="006E266F" w:rsidP="0090578C">
      <w:pPr>
        <w:pStyle w:val="Bodytext"/>
        <w:spacing w:before="0" w:after="0"/>
        <w:ind w:left="0" w:right="0" w:firstLine="0"/>
        <w:jc w:val="left"/>
      </w:pPr>
    </w:p>
    <w:p w:rsidR="0090578C" w:rsidRDefault="0090578C" w:rsidP="0090578C">
      <w:pPr>
        <w:pStyle w:val="Bodytext"/>
        <w:spacing w:before="0" w:after="0"/>
        <w:ind w:left="0" w:right="0" w:firstLine="0"/>
        <w:jc w:val="left"/>
      </w:pPr>
    </w:p>
    <w:p w:rsidR="0090578C" w:rsidRPr="00056174" w:rsidRDefault="0090578C" w:rsidP="00E060EA">
      <w:pPr>
        <w:pStyle w:val="ConsNormal"/>
        <w:ind w:left="360" w:firstLine="0"/>
        <w:jc w:val="center"/>
        <w:outlineLvl w:val="0"/>
        <w:rPr>
          <w:rFonts w:ascii="Times New Roman" w:hAnsi="Times New Roman"/>
          <w:b/>
          <w:sz w:val="24"/>
        </w:rPr>
      </w:pPr>
      <w:bookmarkStart w:id="71" w:name="_Toc370895899"/>
      <w:bookmarkStart w:id="72" w:name="_Toc370896005"/>
      <w:bookmarkStart w:id="73" w:name="_Toc370896122"/>
      <w:r w:rsidRPr="00E060EA">
        <w:rPr>
          <w:rFonts w:ascii="Times New Roman" w:hAnsi="Times New Roman"/>
          <w:b/>
          <w:sz w:val="24"/>
          <w:lang w:val="en-US"/>
        </w:rPr>
        <w:lastRenderedPageBreak/>
        <w:t>VI</w:t>
      </w:r>
      <w:r w:rsidRPr="00056174">
        <w:rPr>
          <w:rFonts w:ascii="Times New Roman" w:hAnsi="Times New Roman"/>
          <w:b/>
          <w:sz w:val="24"/>
        </w:rPr>
        <w:t>. ПРОЕКТ ДОГОВОРА КУПЛИ-ПРОДАЖИ</w:t>
      </w:r>
      <w:bookmarkEnd w:id="71"/>
      <w:bookmarkEnd w:id="72"/>
      <w:bookmarkEnd w:id="73"/>
    </w:p>
    <w:p w:rsidR="0090578C" w:rsidRDefault="0090578C" w:rsidP="0090578C">
      <w:pPr>
        <w:pStyle w:val="Bodytext"/>
        <w:spacing w:before="0" w:after="0"/>
        <w:ind w:left="0" w:right="0" w:firstLine="0"/>
        <w:rPr>
          <w:sz w:val="22"/>
          <w:szCs w:val="22"/>
        </w:rPr>
      </w:pPr>
    </w:p>
    <w:p w:rsidR="0090578C" w:rsidRDefault="0090578C" w:rsidP="0090578C">
      <w:pPr>
        <w:pStyle w:val="Bodytext"/>
        <w:spacing w:before="0" w:after="0"/>
        <w:ind w:left="0" w:right="0" w:firstLine="0"/>
        <w:rPr>
          <w:sz w:val="24"/>
          <w:szCs w:val="24"/>
        </w:rPr>
      </w:pPr>
      <w:r>
        <w:t xml:space="preserve"> </w:t>
      </w:r>
      <w:r>
        <w:tab/>
      </w:r>
      <w:r>
        <w:tab/>
      </w:r>
      <w:r>
        <w:tab/>
      </w:r>
      <w:r>
        <w:tab/>
      </w:r>
      <w:r>
        <w:tab/>
      </w:r>
      <w:r>
        <w:tab/>
      </w:r>
      <w:r>
        <w:tab/>
      </w:r>
      <w:r>
        <w:tab/>
      </w:r>
      <w:r>
        <w:tab/>
      </w:r>
      <w:r>
        <w:tab/>
      </w:r>
      <w:r>
        <w:tab/>
      </w:r>
      <w:r w:rsidRPr="00512D55">
        <w:rPr>
          <w:sz w:val="24"/>
          <w:szCs w:val="24"/>
        </w:rPr>
        <w:t>Приложение №2</w:t>
      </w:r>
    </w:p>
    <w:p w:rsidR="00115406" w:rsidRDefault="00115406" w:rsidP="00FA2C72">
      <w:pPr>
        <w:jc w:val="center"/>
      </w:pPr>
      <w:bookmarkStart w:id="74" w:name="_Toc370895094"/>
      <w:bookmarkStart w:id="75" w:name="_Toc370895900"/>
      <w:r w:rsidRPr="00976224">
        <w:t>Договор</w:t>
      </w:r>
      <w:r>
        <w:t xml:space="preserve"> №__</w:t>
      </w:r>
      <w:bookmarkEnd w:id="74"/>
      <w:bookmarkEnd w:id="75"/>
    </w:p>
    <w:p w:rsidR="00115406" w:rsidRPr="00976224" w:rsidRDefault="00115406" w:rsidP="00FA2C72">
      <w:pPr>
        <w:jc w:val="center"/>
      </w:pPr>
      <w:bookmarkStart w:id="76" w:name="_Toc370895095"/>
      <w:bookmarkStart w:id="77" w:name="_Toc370895901"/>
      <w:r w:rsidRPr="00976224">
        <w:t>купли-продажи автомобиля</w:t>
      </w:r>
      <w:bookmarkEnd w:id="76"/>
      <w:bookmarkEnd w:id="77"/>
      <w:r w:rsidRPr="00976224">
        <w:br/>
      </w:r>
    </w:p>
    <w:tbl>
      <w:tblPr>
        <w:tblW w:w="0" w:type="auto"/>
        <w:tblInd w:w="108" w:type="dxa"/>
        <w:tblLook w:val="0000"/>
      </w:tblPr>
      <w:tblGrid>
        <w:gridCol w:w="5232"/>
        <w:gridCol w:w="4767"/>
      </w:tblGrid>
      <w:tr w:rsidR="00115406" w:rsidRPr="00976224" w:rsidTr="00013932">
        <w:tc>
          <w:tcPr>
            <w:tcW w:w="5232" w:type="dxa"/>
            <w:tcBorders>
              <w:top w:val="nil"/>
              <w:left w:val="nil"/>
              <w:bottom w:val="nil"/>
              <w:right w:val="nil"/>
            </w:tcBorders>
            <w:vAlign w:val="bottom"/>
          </w:tcPr>
          <w:p w:rsidR="00115406" w:rsidRPr="008E27F9" w:rsidRDefault="00115406" w:rsidP="00013932">
            <w:pPr>
              <w:pStyle w:val="afff3"/>
              <w:rPr>
                <w:rFonts w:ascii="Times New Roman" w:eastAsiaTheme="minorEastAsia" w:hAnsi="Times New Roman" w:cs="Times New Roman"/>
              </w:rPr>
            </w:pPr>
            <w:r w:rsidRPr="008E27F9">
              <w:rPr>
                <w:rFonts w:ascii="Times New Roman" w:eastAsiaTheme="minorEastAsia" w:hAnsi="Times New Roman" w:cs="Times New Roman"/>
              </w:rPr>
              <w:t>г. Заринск</w:t>
            </w:r>
          </w:p>
        </w:tc>
        <w:tc>
          <w:tcPr>
            <w:tcW w:w="4767" w:type="dxa"/>
            <w:tcBorders>
              <w:top w:val="nil"/>
              <w:left w:val="nil"/>
              <w:bottom w:val="nil"/>
              <w:right w:val="nil"/>
            </w:tcBorders>
            <w:vAlign w:val="bottom"/>
          </w:tcPr>
          <w:p w:rsidR="00115406" w:rsidRPr="008E27F9" w:rsidRDefault="00115406" w:rsidP="00013932">
            <w:pPr>
              <w:pStyle w:val="afff2"/>
              <w:jc w:val="right"/>
              <w:rPr>
                <w:rFonts w:ascii="Times New Roman" w:eastAsiaTheme="minorEastAsia" w:hAnsi="Times New Roman" w:cs="Times New Roman"/>
              </w:rPr>
            </w:pPr>
            <w:r w:rsidRPr="008E27F9">
              <w:rPr>
                <w:rFonts w:ascii="Times New Roman" w:eastAsiaTheme="minorEastAsia" w:hAnsi="Times New Roman" w:cs="Times New Roman"/>
              </w:rPr>
              <w:t>[</w:t>
            </w:r>
            <w:r w:rsidRPr="008E27F9">
              <w:rPr>
                <w:rStyle w:val="afff0"/>
                <w:rFonts w:ascii="Times New Roman" w:eastAsiaTheme="minorEastAsia" w:hAnsi="Times New Roman" w:cs="Times New Roman"/>
              </w:rPr>
              <w:t>число, месяц, год</w:t>
            </w:r>
            <w:r w:rsidRPr="008E27F9">
              <w:rPr>
                <w:rFonts w:ascii="Times New Roman" w:eastAsiaTheme="minorEastAsia" w:hAnsi="Times New Roman" w:cs="Times New Roman"/>
              </w:rPr>
              <w:t>]</w:t>
            </w:r>
          </w:p>
        </w:tc>
      </w:tr>
    </w:tbl>
    <w:p w:rsidR="00FA2C72" w:rsidRPr="00976224" w:rsidRDefault="00115406" w:rsidP="00FA2C72">
      <w:pPr>
        <w:ind w:firstLine="720"/>
      </w:pPr>
      <w:r w:rsidRPr="00976224">
        <w:t xml:space="preserve">Муниципальное автономное учреждение дополнительного образования детско-юношеская спортивная </w:t>
      </w:r>
      <w:r w:rsidR="007A421E">
        <w:t xml:space="preserve">школа «Спорт», в лице </w:t>
      </w:r>
      <w:r w:rsidR="00FA2C72">
        <w:t xml:space="preserve">исполняющего обязанности </w:t>
      </w:r>
      <w:r w:rsidR="007A421E">
        <w:t>директора</w:t>
      </w:r>
      <w:r w:rsidRPr="00976224">
        <w:t xml:space="preserve"> </w:t>
      </w:r>
      <w:r w:rsidR="00FA2C72">
        <w:t>Хомякова Олега Анатольевича</w:t>
      </w:r>
      <w:r w:rsidRPr="00976224">
        <w:t xml:space="preserve">, действующего на основании </w:t>
      </w:r>
      <w:r w:rsidR="00FA2C72" w:rsidRPr="00FA2C72">
        <w:t>Приказа КЭУМИ администрации города Заринска № 66 от 10.12.2014 г.</w:t>
      </w:r>
      <w:r w:rsidRPr="00976224">
        <w:t>, именуемое в дальнейшем "Продавец", с одной стороны,</w:t>
      </w:r>
      <w:r w:rsidR="004F2AC9">
        <w:t xml:space="preserve"> </w:t>
      </w:r>
      <w:r w:rsidRPr="00976224">
        <w:t>и</w:t>
      </w:r>
    </w:p>
    <w:p w:rsidR="00115406" w:rsidRPr="00976224" w:rsidRDefault="00115406" w:rsidP="00115406">
      <w:pPr>
        <w:ind w:firstLine="720"/>
      </w:pPr>
      <w:r w:rsidRPr="00976224">
        <w:t xml:space="preserve">________________________________, именуемое в дальнейшем "Покупатель", с другой стороны, а вместе именуемые "Стороны", на основании Протокола  № </w:t>
      </w:r>
      <w:proofErr w:type="spellStart"/>
      <w:r w:rsidRPr="00976224">
        <w:t>______</w:t>
      </w:r>
      <w:r w:rsidR="007A421E">
        <w:t>от</w:t>
      </w:r>
      <w:proofErr w:type="spellEnd"/>
      <w:r w:rsidR="007A421E">
        <w:t xml:space="preserve"> «</w:t>
      </w:r>
      <w:r w:rsidRPr="00976224">
        <w:t>__</w:t>
      </w:r>
      <w:r w:rsidR="007A421E">
        <w:t>» _____</w:t>
      </w:r>
      <w:r w:rsidR="004F2AC9">
        <w:t>2015г.</w:t>
      </w:r>
      <w:r w:rsidRPr="00976224">
        <w:t xml:space="preserve"> заседания Аукционной комиссии </w:t>
      </w:r>
      <w:r w:rsidR="004F2AC9">
        <w:t>М</w:t>
      </w:r>
      <w:r w:rsidRPr="00976224">
        <w:t xml:space="preserve">униципального автономного учреждения дополнительного образования детско-юношеская спортивная школа «Спорт» по проведению аукциона по продаже муниципального движимого имущества,  утвержденного  </w:t>
      </w:r>
      <w:proofErr w:type="gramStart"/>
      <w:r w:rsidRPr="00976224">
        <w:t>Продавцом</w:t>
      </w:r>
      <w:proofErr w:type="gramEnd"/>
      <w:r w:rsidRPr="00976224">
        <w:t xml:space="preserve">  согласно которому Покупатель признан Победителем аукциона, заключили настоящий договор о нижеследующем:</w:t>
      </w:r>
    </w:p>
    <w:p w:rsidR="00115406" w:rsidRPr="00976224" w:rsidRDefault="00115406" w:rsidP="004F2AC9">
      <w:pPr>
        <w:jc w:val="center"/>
      </w:pPr>
      <w:bookmarkStart w:id="78" w:name="_Toc370895096"/>
      <w:bookmarkStart w:id="79" w:name="_Toc370895902"/>
      <w:bookmarkStart w:id="80" w:name="sub_1"/>
      <w:r w:rsidRPr="00976224">
        <w:t>1. Предмет договора</w:t>
      </w:r>
      <w:bookmarkEnd w:id="78"/>
      <w:bookmarkEnd w:id="79"/>
      <w:bookmarkEnd w:id="80"/>
    </w:p>
    <w:p w:rsidR="00115406" w:rsidRPr="00976224" w:rsidRDefault="00115406" w:rsidP="00115406">
      <w:pPr>
        <w:ind w:firstLine="720"/>
      </w:pPr>
      <w:r w:rsidRPr="00976224">
        <w:t xml:space="preserve">1.1. Предметом купли-продажи по настоящему Договору является муниципальное движимое имущество, а именно транспортное средство, принадлежащее на праве собственности Комитету по экономике и управлению муниципальным имуществом администрации </w:t>
      </w:r>
      <w:proofErr w:type="gramStart"/>
      <w:r w:rsidRPr="00976224">
        <w:t>г</w:t>
      </w:r>
      <w:proofErr w:type="gramEnd"/>
      <w:r w:rsidRPr="00976224">
        <w:t>. Заринска и находящееся в оперативном управлении муниципального автономного учреждения дополнительного образования детско-юношеская спортивная школа «Спорт» (далее по тексту «Имущество»).</w:t>
      </w:r>
    </w:p>
    <w:p w:rsidR="00115406" w:rsidRPr="00976224" w:rsidRDefault="00115406" w:rsidP="00115406">
      <w:pPr>
        <w:ind w:firstLine="720"/>
      </w:pPr>
      <w:r w:rsidRPr="00976224">
        <w:t>1.2. Технические характеристики транспортного средства: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54"/>
        <w:gridCol w:w="4394"/>
        <w:gridCol w:w="2835"/>
      </w:tblGrid>
      <w:tr w:rsidR="00115406" w:rsidRPr="003432F7" w:rsidTr="00013932">
        <w:tc>
          <w:tcPr>
            <w:tcW w:w="648" w:type="dxa"/>
            <w:vAlign w:val="center"/>
          </w:tcPr>
          <w:p w:rsidR="00115406" w:rsidRPr="003432F7" w:rsidRDefault="00115406" w:rsidP="00013932">
            <w:pPr>
              <w:jc w:val="center"/>
              <w:rPr>
                <w:b/>
                <w:color w:val="000000"/>
              </w:rPr>
            </w:pPr>
            <w:r w:rsidRPr="003432F7">
              <w:rPr>
                <w:b/>
                <w:color w:val="000000"/>
              </w:rPr>
              <w:t>№</w:t>
            </w:r>
            <w:r w:rsidRPr="003432F7">
              <w:rPr>
                <w:b/>
              </w:rPr>
              <w:t xml:space="preserve"> </w:t>
            </w:r>
            <w:proofErr w:type="spellStart"/>
            <w:proofErr w:type="gramStart"/>
            <w:r w:rsidRPr="003432F7">
              <w:rPr>
                <w:b/>
                <w:color w:val="000000"/>
              </w:rPr>
              <w:t>п</w:t>
            </w:r>
            <w:proofErr w:type="spellEnd"/>
            <w:proofErr w:type="gramEnd"/>
            <w:r w:rsidRPr="003432F7">
              <w:rPr>
                <w:b/>
                <w:color w:val="000000"/>
              </w:rPr>
              <w:t>/</w:t>
            </w:r>
            <w:proofErr w:type="spellStart"/>
            <w:r w:rsidRPr="003432F7">
              <w:rPr>
                <w:b/>
                <w:color w:val="000000"/>
              </w:rPr>
              <w:t>п</w:t>
            </w:r>
            <w:proofErr w:type="spellEnd"/>
          </w:p>
        </w:tc>
        <w:tc>
          <w:tcPr>
            <w:tcW w:w="2154" w:type="dxa"/>
            <w:vAlign w:val="center"/>
          </w:tcPr>
          <w:p w:rsidR="00115406" w:rsidRPr="003432F7" w:rsidRDefault="00115406" w:rsidP="00013932">
            <w:pPr>
              <w:jc w:val="center"/>
              <w:rPr>
                <w:b/>
                <w:color w:val="000000"/>
              </w:rPr>
            </w:pPr>
            <w:r w:rsidRPr="003432F7">
              <w:rPr>
                <w:b/>
                <w:color w:val="000000"/>
              </w:rPr>
              <w:t>Наименование</w:t>
            </w:r>
            <w:r w:rsidRPr="003432F7">
              <w:rPr>
                <w:b/>
              </w:rPr>
              <w:t xml:space="preserve"> </w:t>
            </w:r>
            <w:r w:rsidRPr="003432F7">
              <w:rPr>
                <w:b/>
                <w:color w:val="000000"/>
              </w:rPr>
              <w:t>автомобиля</w:t>
            </w:r>
          </w:p>
        </w:tc>
        <w:tc>
          <w:tcPr>
            <w:tcW w:w="7229" w:type="dxa"/>
            <w:gridSpan w:val="2"/>
            <w:vAlign w:val="center"/>
          </w:tcPr>
          <w:p w:rsidR="00115406" w:rsidRPr="003432F7" w:rsidRDefault="00115406" w:rsidP="00013932">
            <w:pPr>
              <w:jc w:val="center"/>
              <w:rPr>
                <w:b/>
                <w:color w:val="000000"/>
              </w:rPr>
            </w:pPr>
            <w:r w:rsidRPr="003432F7">
              <w:rPr>
                <w:b/>
                <w:color w:val="000000"/>
              </w:rPr>
              <w:t>Сведения</w:t>
            </w:r>
            <w:r w:rsidRPr="003432F7">
              <w:rPr>
                <w:b/>
              </w:rPr>
              <w:t xml:space="preserve"> </w:t>
            </w:r>
            <w:r w:rsidRPr="003432F7">
              <w:rPr>
                <w:b/>
                <w:color w:val="000000"/>
              </w:rPr>
              <w:t>о</w:t>
            </w:r>
            <w:r w:rsidRPr="003432F7">
              <w:rPr>
                <w:b/>
              </w:rPr>
              <w:t xml:space="preserve"> </w:t>
            </w:r>
            <w:r w:rsidRPr="003432F7">
              <w:rPr>
                <w:b/>
                <w:color w:val="000000"/>
              </w:rPr>
              <w:t>транспортном</w:t>
            </w:r>
            <w:r w:rsidRPr="003432F7">
              <w:rPr>
                <w:b/>
              </w:rPr>
              <w:t xml:space="preserve"> </w:t>
            </w:r>
            <w:r w:rsidRPr="003432F7">
              <w:rPr>
                <w:b/>
                <w:color w:val="000000"/>
              </w:rPr>
              <w:t>средстве</w:t>
            </w:r>
          </w:p>
        </w:tc>
      </w:tr>
      <w:tr w:rsidR="00115406" w:rsidRPr="003432F7" w:rsidTr="00013932">
        <w:tc>
          <w:tcPr>
            <w:tcW w:w="648" w:type="dxa"/>
          </w:tcPr>
          <w:p w:rsidR="00115406" w:rsidRPr="003432F7" w:rsidRDefault="00115406" w:rsidP="00013932">
            <w:pPr>
              <w:jc w:val="center"/>
              <w:rPr>
                <w:color w:val="000000"/>
              </w:rPr>
            </w:pPr>
            <w:r w:rsidRPr="003432F7">
              <w:rPr>
                <w:color w:val="000000"/>
              </w:rPr>
              <w:t>1</w:t>
            </w:r>
          </w:p>
        </w:tc>
        <w:tc>
          <w:tcPr>
            <w:tcW w:w="2154" w:type="dxa"/>
          </w:tcPr>
          <w:p w:rsidR="00115406" w:rsidRPr="003432F7" w:rsidRDefault="00EF7F75" w:rsidP="00013932">
            <w:pPr>
              <w:jc w:val="center"/>
              <w:rPr>
                <w:color w:val="000000"/>
                <w:lang w:val="en-US"/>
              </w:rPr>
            </w:pPr>
            <w:r>
              <w:t xml:space="preserve">Фиат </w:t>
            </w:r>
            <w:proofErr w:type="spellStart"/>
            <w:r>
              <w:t>Дукато</w:t>
            </w:r>
            <w:proofErr w:type="spellEnd"/>
          </w:p>
        </w:tc>
        <w:tc>
          <w:tcPr>
            <w:tcW w:w="4394" w:type="dxa"/>
          </w:tcPr>
          <w:p w:rsidR="00115406" w:rsidRPr="003432F7" w:rsidRDefault="00115406" w:rsidP="00013932">
            <w:r w:rsidRPr="003432F7">
              <w:t>Год выпуска:</w:t>
            </w:r>
          </w:p>
          <w:p w:rsidR="00115406" w:rsidRPr="003432F7" w:rsidRDefault="00115406" w:rsidP="00013932">
            <w:r w:rsidRPr="003432F7">
              <w:t>Идентификационный номер (</w:t>
            </w:r>
            <w:r w:rsidRPr="003432F7">
              <w:rPr>
                <w:lang w:val="en-US"/>
              </w:rPr>
              <w:t>VIN</w:t>
            </w:r>
            <w:r w:rsidRPr="003432F7">
              <w:t>):</w:t>
            </w:r>
          </w:p>
          <w:p w:rsidR="00115406" w:rsidRPr="003432F7" w:rsidRDefault="00115406" w:rsidP="00013932">
            <w:r w:rsidRPr="003432F7">
              <w:t>Цвет кузова:</w:t>
            </w:r>
          </w:p>
          <w:p w:rsidR="00115406" w:rsidRPr="003432F7" w:rsidRDefault="00115406" w:rsidP="00013932">
            <w:r w:rsidRPr="003432F7">
              <w:t>Паспорт ТС:</w:t>
            </w:r>
          </w:p>
        </w:tc>
        <w:tc>
          <w:tcPr>
            <w:tcW w:w="2835" w:type="dxa"/>
          </w:tcPr>
          <w:p w:rsidR="00115406" w:rsidRPr="003432F7" w:rsidRDefault="00115406" w:rsidP="00013932">
            <w:r w:rsidRPr="003432F7">
              <w:t>200</w:t>
            </w:r>
            <w:r w:rsidR="00EF7F75">
              <w:t>9</w:t>
            </w:r>
            <w:r w:rsidR="004F2AC9">
              <w:t>г.</w:t>
            </w:r>
          </w:p>
          <w:p w:rsidR="00115406" w:rsidRPr="003432F7" w:rsidRDefault="00EF7F75" w:rsidP="00013932">
            <w:r>
              <w:rPr>
                <w:lang w:val="en-US"/>
              </w:rPr>
              <w:t>Z7G2440009S007876</w:t>
            </w:r>
          </w:p>
          <w:p w:rsidR="00115406" w:rsidRPr="00EF7F75" w:rsidRDefault="00EF7F75" w:rsidP="00013932">
            <w:r>
              <w:t>синий</w:t>
            </w:r>
          </w:p>
          <w:p w:rsidR="00115406" w:rsidRPr="003432F7" w:rsidRDefault="00EF7F75" w:rsidP="00DD0226">
            <w:r>
              <w:t>16 МТ 499127</w:t>
            </w:r>
            <w:r w:rsidR="00115406" w:rsidRPr="003432F7">
              <w:t xml:space="preserve"> </w:t>
            </w:r>
          </w:p>
        </w:tc>
      </w:tr>
    </w:tbl>
    <w:p w:rsidR="00C14562" w:rsidRDefault="00C14562" w:rsidP="00C14562">
      <w:pPr>
        <w:pStyle w:val="10"/>
        <w:spacing w:before="0" w:after="0"/>
        <w:rPr>
          <w:rFonts w:ascii="Times New Roman" w:hAnsi="Times New Roman" w:cs="Times New Roman"/>
          <w:sz w:val="24"/>
          <w:szCs w:val="24"/>
        </w:rPr>
      </w:pPr>
      <w:bookmarkStart w:id="81" w:name="sub_2"/>
    </w:p>
    <w:p w:rsidR="00115406" w:rsidRPr="00976224" w:rsidRDefault="00115406" w:rsidP="004F2AC9">
      <w:pPr>
        <w:jc w:val="center"/>
      </w:pPr>
      <w:bookmarkStart w:id="82" w:name="_Toc370895097"/>
      <w:bookmarkStart w:id="83" w:name="_Toc370895903"/>
      <w:r w:rsidRPr="00976224">
        <w:t>2. Цена договора и порядок расчетов</w:t>
      </w:r>
      <w:bookmarkEnd w:id="81"/>
      <w:bookmarkEnd w:id="82"/>
      <w:bookmarkEnd w:id="83"/>
    </w:p>
    <w:p w:rsidR="00115406" w:rsidRPr="00976224" w:rsidRDefault="00115406" w:rsidP="00115406">
      <w:pPr>
        <w:ind w:firstLine="720"/>
      </w:pPr>
      <w:r w:rsidRPr="00976224">
        <w:t>2.1. Установленная по итогам аукциона цена продажи Имущества составляет _______________ руб</w:t>
      </w:r>
      <w:proofErr w:type="gramStart"/>
      <w:r w:rsidRPr="00976224">
        <w:t>. (________________________________________________</w:t>
      </w:r>
      <w:r w:rsidR="004F2AC9">
        <w:t>________</w:t>
      </w:r>
      <w:r w:rsidRPr="00976224">
        <w:t>__).</w:t>
      </w:r>
      <w:proofErr w:type="gramEnd"/>
    </w:p>
    <w:p w:rsidR="00115406" w:rsidRPr="00976224" w:rsidRDefault="00115406" w:rsidP="00115406">
      <w:pPr>
        <w:ind w:firstLine="720"/>
      </w:pPr>
      <w:r w:rsidRPr="00976224">
        <w:t>2.2. Оплата осуществляется путем перевода денежных средств на лицевой счет Продавца не позднее 10 дней с момента подписания Сторонами настоящего договора.</w:t>
      </w:r>
    </w:p>
    <w:p w:rsidR="00115406" w:rsidRPr="00976224" w:rsidRDefault="00115406" w:rsidP="004F2AC9">
      <w:pPr>
        <w:jc w:val="center"/>
      </w:pPr>
      <w:bookmarkStart w:id="84" w:name="_Toc370895098"/>
      <w:bookmarkStart w:id="85" w:name="_Toc370895904"/>
      <w:bookmarkStart w:id="86" w:name="sub_3"/>
      <w:r w:rsidRPr="00976224">
        <w:t>3. Ответственность сторон</w:t>
      </w:r>
      <w:bookmarkEnd w:id="84"/>
      <w:bookmarkEnd w:id="85"/>
    </w:p>
    <w:bookmarkEnd w:id="86"/>
    <w:p w:rsidR="00115406" w:rsidRPr="00976224" w:rsidRDefault="00115406" w:rsidP="00115406">
      <w:pPr>
        <w:ind w:firstLine="720"/>
      </w:pPr>
      <w:r w:rsidRPr="00976224">
        <w:t xml:space="preserve">3.1. За неисполнение или ненадлежащее исполнение своих обязательств по настоящему договору Стороны несут ответственность в соответствии с </w:t>
      </w:r>
      <w:r w:rsidR="009F1F3A" w:rsidRPr="009F1F3A">
        <w:t xml:space="preserve">действующим законодательством </w:t>
      </w:r>
      <w:r w:rsidRPr="00976224">
        <w:t>Российской Федерации.</w:t>
      </w:r>
    </w:p>
    <w:p w:rsidR="00115406" w:rsidRPr="00976224" w:rsidRDefault="00115406" w:rsidP="00115406">
      <w:pPr>
        <w:ind w:firstLine="720"/>
      </w:pPr>
      <w:r w:rsidRPr="00976224">
        <w:t>3.2. За просрочку оплаты Покупатель обязан уплатить Продавцу неустойку в размере 0,01 % от стоимости автомобиля за каждый день просрочки платежа.</w:t>
      </w:r>
    </w:p>
    <w:p w:rsidR="00115406" w:rsidRPr="00976224" w:rsidRDefault="00115406" w:rsidP="00115406">
      <w:pPr>
        <w:ind w:firstLine="720"/>
      </w:pPr>
      <w:r w:rsidRPr="00976224">
        <w:t>3.3. В случае просрочки передачи автомобиля Продавец обязан уплатить Покупателю штраф в размере 10 % от стоимости автомобиля</w:t>
      </w:r>
      <w:r w:rsidR="00ED3192">
        <w:t>, если данная просрочка допущена по вине Продавца</w:t>
      </w:r>
      <w:r w:rsidRPr="00976224">
        <w:t>.</w:t>
      </w:r>
    </w:p>
    <w:p w:rsidR="00115406" w:rsidRPr="00976224" w:rsidRDefault="00115406" w:rsidP="00115406">
      <w:pPr>
        <w:ind w:firstLine="720"/>
      </w:pPr>
      <w:r w:rsidRPr="00976224">
        <w:t>3.4. При изъятии автомобиля у Покупателя третьими лицами по основаниям, возникшим до исполнения настоящего договора, Продавец обязан возместить Покупателю понесенные им убытки.</w:t>
      </w:r>
    </w:p>
    <w:p w:rsidR="00115406" w:rsidRDefault="00115406" w:rsidP="00347675">
      <w:pPr>
        <w:spacing w:after="0"/>
        <w:ind w:firstLine="720"/>
      </w:pPr>
      <w:r w:rsidRPr="00976224">
        <w:lastRenderedPageBreak/>
        <w:t>3.5. Продавец отвечает за недостатки автомобиля, возникшие до его передачи Покупателю или по причинам, возникшим до этого момента</w:t>
      </w:r>
      <w:r w:rsidR="00347675">
        <w:t>.</w:t>
      </w:r>
    </w:p>
    <w:p w:rsidR="00115406" w:rsidRPr="00976224" w:rsidRDefault="00115406" w:rsidP="004F2AC9">
      <w:pPr>
        <w:jc w:val="center"/>
      </w:pPr>
      <w:bookmarkStart w:id="87" w:name="_Toc370895099"/>
      <w:bookmarkStart w:id="88" w:name="_Toc370895905"/>
      <w:bookmarkStart w:id="89" w:name="sub_4"/>
      <w:r w:rsidRPr="00976224">
        <w:t>4. Заключительные положения</w:t>
      </w:r>
      <w:bookmarkEnd w:id="87"/>
      <w:bookmarkEnd w:id="88"/>
      <w:bookmarkEnd w:id="89"/>
    </w:p>
    <w:p w:rsidR="00115406" w:rsidRPr="00976224" w:rsidRDefault="00115406" w:rsidP="00115406">
      <w:pPr>
        <w:ind w:firstLine="720"/>
      </w:pPr>
      <w:r w:rsidRPr="00976224">
        <w:t>4.1. Продавец обязуется передать его по передаточному акту, являющемуся неотъемлемой частью настоящего договора, Покупателю в течение 3 рабочих дней с момента подписания настоящего договора.</w:t>
      </w:r>
    </w:p>
    <w:p w:rsidR="00115406" w:rsidRPr="00976224" w:rsidRDefault="00115406" w:rsidP="00115406">
      <w:pPr>
        <w:ind w:firstLine="720"/>
      </w:pPr>
      <w:r w:rsidRPr="00976224">
        <w:t>4.2. Риск случайной гибели или случайного повреждения автомобиля переходит на Покупателя с момента его передачи Продавцом Покупателю.</w:t>
      </w:r>
    </w:p>
    <w:p w:rsidR="00115406" w:rsidRPr="00976224" w:rsidRDefault="00115406" w:rsidP="00115406">
      <w:pPr>
        <w:ind w:firstLine="720"/>
      </w:pPr>
      <w:r w:rsidRPr="00976224">
        <w:t>4.3. До заключения настоящего договора продаваемый автомобиль не продан, не заложен, в споре и под арестом не состоит.</w:t>
      </w:r>
    </w:p>
    <w:p w:rsidR="00115406" w:rsidRPr="00976224" w:rsidRDefault="00115406" w:rsidP="00115406">
      <w:pPr>
        <w:ind w:firstLine="720"/>
      </w:pPr>
      <w:r w:rsidRPr="00976224">
        <w:t>4.4. Настоящий договор составлен в двух экземплярах, имеющих равную юридическую силу, - по одному для каждой из Сторон.</w:t>
      </w:r>
    </w:p>
    <w:p w:rsidR="00115406" w:rsidRPr="00976224" w:rsidRDefault="00115406" w:rsidP="004F2AC9">
      <w:pPr>
        <w:jc w:val="center"/>
      </w:pPr>
      <w:bookmarkStart w:id="90" w:name="_Toc370895100"/>
      <w:bookmarkStart w:id="91" w:name="_Toc370895906"/>
      <w:bookmarkStart w:id="92" w:name="sub_5"/>
      <w:r w:rsidRPr="00976224">
        <w:t>5. Реквизиты и подписи сторон</w:t>
      </w:r>
      <w:bookmarkEnd w:id="90"/>
      <w:bookmarkEnd w:id="91"/>
    </w:p>
    <w:tbl>
      <w:tblPr>
        <w:tblW w:w="1018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52"/>
        <w:gridCol w:w="5031"/>
      </w:tblGrid>
      <w:tr w:rsidR="00115406" w:rsidRPr="00976224" w:rsidTr="004F2AC9">
        <w:tc>
          <w:tcPr>
            <w:tcW w:w="5152" w:type="dxa"/>
            <w:tcBorders>
              <w:top w:val="nil"/>
              <w:left w:val="nil"/>
              <w:bottom w:val="nil"/>
              <w:right w:val="nil"/>
            </w:tcBorders>
          </w:tcPr>
          <w:bookmarkEnd w:id="92"/>
          <w:p w:rsidR="00D2418A" w:rsidRPr="008E27F9" w:rsidRDefault="00115406" w:rsidP="0018391C">
            <w:pPr>
              <w:pStyle w:val="afff3"/>
              <w:jc w:val="center"/>
              <w:rPr>
                <w:rFonts w:ascii="Times New Roman" w:eastAsiaTheme="minorEastAsia" w:hAnsi="Times New Roman" w:cs="Times New Roman"/>
              </w:rPr>
            </w:pPr>
            <w:r w:rsidRPr="008E27F9">
              <w:rPr>
                <w:rFonts w:ascii="Times New Roman" w:eastAsiaTheme="minorEastAsia" w:hAnsi="Times New Roman" w:cs="Times New Roman"/>
              </w:rPr>
              <w:t>Продавец</w:t>
            </w:r>
          </w:p>
          <w:p w:rsidR="0018391C" w:rsidRPr="0018391C" w:rsidRDefault="0018391C" w:rsidP="0018391C"/>
          <w:p w:rsidR="00220C1D" w:rsidRPr="008E27F9" w:rsidRDefault="00220C1D" w:rsidP="00220C1D">
            <w:pPr>
              <w:pStyle w:val="afff3"/>
              <w:rPr>
                <w:rFonts w:ascii="Times New Roman" w:eastAsiaTheme="minorEastAsia" w:hAnsi="Times New Roman" w:cs="Times New Roman"/>
              </w:rPr>
            </w:pPr>
            <w:r w:rsidRPr="008E27F9">
              <w:rPr>
                <w:rFonts w:ascii="Times New Roman" w:eastAsiaTheme="minorEastAsia" w:hAnsi="Times New Roman" w:cs="Times New Roman"/>
              </w:rPr>
              <w:t>Муниципальное автономное учреждение дополнительного образования детско-юношеская спортивная школа «Спорт»</w:t>
            </w:r>
          </w:p>
          <w:p w:rsidR="00220C1D" w:rsidRPr="008E27F9" w:rsidRDefault="00220C1D" w:rsidP="00220C1D">
            <w:pPr>
              <w:pStyle w:val="afff3"/>
              <w:rPr>
                <w:rFonts w:ascii="Times New Roman" w:eastAsiaTheme="minorEastAsia" w:hAnsi="Times New Roman" w:cs="Times New Roman"/>
              </w:rPr>
            </w:pPr>
            <w:r w:rsidRPr="008E27F9">
              <w:rPr>
                <w:rFonts w:ascii="Times New Roman" w:eastAsiaTheme="minorEastAsia" w:hAnsi="Times New Roman" w:cs="Times New Roman"/>
              </w:rPr>
              <w:t>(МАУ «Спорт»)</w:t>
            </w:r>
          </w:p>
          <w:p w:rsidR="00220C1D" w:rsidRPr="008E27F9" w:rsidRDefault="00220C1D" w:rsidP="00220C1D">
            <w:pPr>
              <w:pStyle w:val="afff3"/>
              <w:rPr>
                <w:rFonts w:ascii="Times New Roman" w:eastAsiaTheme="minorEastAsia" w:hAnsi="Times New Roman" w:cs="Times New Roman"/>
              </w:rPr>
            </w:pPr>
            <w:r w:rsidRPr="008E27F9">
              <w:rPr>
                <w:rFonts w:ascii="Times New Roman" w:eastAsiaTheme="minorEastAsia" w:hAnsi="Times New Roman" w:cs="Times New Roman"/>
              </w:rPr>
              <w:t>659100 г. Заринск ул. Союза Республик 22/1</w:t>
            </w:r>
          </w:p>
          <w:p w:rsidR="00220C1D" w:rsidRPr="008E27F9" w:rsidRDefault="00220C1D" w:rsidP="00220C1D">
            <w:pPr>
              <w:pStyle w:val="afff3"/>
              <w:rPr>
                <w:rFonts w:ascii="Times New Roman" w:eastAsiaTheme="minorEastAsia" w:hAnsi="Times New Roman" w:cs="Times New Roman"/>
              </w:rPr>
            </w:pPr>
            <w:r w:rsidRPr="008E27F9">
              <w:rPr>
                <w:rFonts w:ascii="Times New Roman" w:eastAsiaTheme="minorEastAsia" w:hAnsi="Times New Roman" w:cs="Times New Roman"/>
              </w:rPr>
              <w:t>ОГРН 1072205000867</w:t>
            </w:r>
          </w:p>
          <w:p w:rsidR="00220C1D" w:rsidRPr="008E27F9" w:rsidRDefault="00220C1D" w:rsidP="00220C1D">
            <w:pPr>
              <w:pStyle w:val="afff3"/>
              <w:rPr>
                <w:rFonts w:ascii="Times New Roman" w:eastAsiaTheme="minorEastAsia" w:hAnsi="Times New Roman" w:cs="Times New Roman"/>
              </w:rPr>
            </w:pPr>
            <w:r w:rsidRPr="008E27F9">
              <w:rPr>
                <w:rFonts w:ascii="Times New Roman" w:eastAsiaTheme="minorEastAsia" w:hAnsi="Times New Roman" w:cs="Times New Roman"/>
              </w:rPr>
              <w:t>УФК по Алтайскому краю (МАУ «Спорт»)</w:t>
            </w:r>
          </w:p>
          <w:p w:rsidR="00220C1D" w:rsidRPr="008E27F9" w:rsidRDefault="00220C1D" w:rsidP="00220C1D">
            <w:pPr>
              <w:pStyle w:val="afff3"/>
              <w:rPr>
                <w:rFonts w:ascii="Times New Roman" w:eastAsiaTheme="minorEastAsia" w:hAnsi="Times New Roman" w:cs="Times New Roman"/>
              </w:rPr>
            </w:pPr>
            <w:proofErr w:type="gramStart"/>
            <w:r w:rsidRPr="008E27F9">
              <w:rPr>
                <w:rFonts w:ascii="Times New Roman" w:eastAsiaTheme="minorEastAsia" w:hAnsi="Times New Roman" w:cs="Times New Roman"/>
              </w:rPr>
              <w:t>л</w:t>
            </w:r>
            <w:proofErr w:type="gramEnd"/>
            <w:r w:rsidRPr="008E27F9">
              <w:rPr>
                <w:rFonts w:ascii="Times New Roman" w:eastAsiaTheme="minorEastAsia" w:hAnsi="Times New Roman" w:cs="Times New Roman"/>
              </w:rPr>
              <w:t>/счет 30176Х12510 (текущие расходы)</w:t>
            </w:r>
          </w:p>
          <w:p w:rsidR="00220C1D" w:rsidRPr="008E27F9" w:rsidRDefault="00220C1D" w:rsidP="00220C1D">
            <w:pPr>
              <w:pStyle w:val="afff3"/>
              <w:rPr>
                <w:rFonts w:ascii="Times New Roman" w:eastAsiaTheme="minorEastAsia" w:hAnsi="Times New Roman" w:cs="Times New Roman"/>
              </w:rPr>
            </w:pPr>
            <w:proofErr w:type="spellStart"/>
            <w:proofErr w:type="gramStart"/>
            <w:r w:rsidRPr="008E27F9">
              <w:rPr>
                <w:rFonts w:ascii="Times New Roman" w:eastAsiaTheme="minorEastAsia" w:hAnsi="Times New Roman" w:cs="Times New Roman"/>
              </w:rPr>
              <w:t>р</w:t>
            </w:r>
            <w:proofErr w:type="spellEnd"/>
            <w:proofErr w:type="gramEnd"/>
            <w:r w:rsidRPr="008E27F9">
              <w:rPr>
                <w:rFonts w:ascii="Times New Roman" w:eastAsiaTheme="minorEastAsia" w:hAnsi="Times New Roman" w:cs="Times New Roman"/>
              </w:rPr>
              <w:t>/с 40701810501731006600</w:t>
            </w:r>
          </w:p>
          <w:p w:rsidR="00220C1D" w:rsidRPr="008E27F9" w:rsidRDefault="00220C1D" w:rsidP="00220C1D">
            <w:pPr>
              <w:pStyle w:val="afff3"/>
              <w:rPr>
                <w:rFonts w:ascii="Times New Roman" w:eastAsiaTheme="minorEastAsia" w:hAnsi="Times New Roman" w:cs="Times New Roman"/>
              </w:rPr>
            </w:pPr>
            <w:r w:rsidRPr="008E27F9">
              <w:rPr>
                <w:rFonts w:ascii="Times New Roman" w:eastAsiaTheme="minorEastAsia" w:hAnsi="Times New Roman" w:cs="Times New Roman"/>
              </w:rPr>
              <w:t>ГРКЦ ГУ БАНКА России по Алтайскому краю</w:t>
            </w:r>
          </w:p>
          <w:p w:rsidR="00220C1D" w:rsidRPr="008E27F9" w:rsidRDefault="00220C1D" w:rsidP="00220C1D">
            <w:pPr>
              <w:pStyle w:val="afff3"/>
              <w:rPr>
                <w:rFonts w:ascii="Times New Roman" w:eastAsiaTheme="minorEastAsia" w:hAnsi="Times New Roman" w:cs="Times New Roman"/>
              </w:rPr>
            </w:pPr>
            <w:r w:rsidRPr="008E27F9">
              <w:rPr>
                <w:rFonts w:ascii="Times New Roman" w:eastAsiaTheme="minorEastAsia" w:hAnsi="Times New Roman" w:cs="Times New Roman"/>
              </w:rPr>
              <w:t>г. Барнаул</w:t>
            </w:r>
          </w:p>
          <w:p w:rsidR="00220C1D" w:rsidRPr="008E27F9" w:rsidRDefault="00220C1D" w:rsidP="00220C1D">
            <w:pPr>
              <w:pStyle w:val="afff3"/>
              <w:rPr>
                <w:rFonts w:ascii="Times New Roman" w:eastAsiaTheme="minorEastAsia" w:hAnsi="Times New Roman" w:cs="Times New Roman"/>
              </w:rPr>
            </w:pPr>
            <w:r w:rsidRPr="008E27F9">
              <w:rPr>
                <w:rFonts w:ascii="Times New Roman" w:eastAsiaTheme="minorEastAsia" w:hAnsi="Times New Roman" w:cs="Times New Roman"/>
              </w:rPr>
              <w:t>БИК 040173001</w:t>
            </w:r>
          </w:p>
          <w:p w:rsidR="00220C1D" w:rsidRPr="008E27F9" w:rsidRDefault="00220C1D" w:rsidP="00220C1D">
            <w:pPr>
              <w:pStyle w:val="afff3"/>
              <w:rPr>
                <w:rFonts w:ascii="Times New Roman" w:eastAsiaTheme="minorEastAsia" w:hAnsi="Times New Roman" w:cs="Times New Roman"/>
              </w:rPr>
            </w:pPr>
            <w:r w:rsidRPr="008E27F9">
              <w:rPr>
                <w:rFonts w:ascii="Times New Roman" w:eastAsiaTheme="minorEastAsia" w:hAnsi="Times New Roman" w:cs="Times New Roman"/>
              </w:rPr>
              <w:t>ИНН 2205010910 КПП 220501001</w:t>
            </w:r>
          </w:p>
          <w:p w:rsidR="00220C1D" w:rsidRPr="006E79AD" w:rsidRDefault="00220C1D" w:rsidP="00220C1D">
            <w:pPr>
              <w:pStyle w:val="afff3"/>
              <w:rPr>
                <w:rFonts w:ascii="Times New Roman" w:eastAsiaTheme="minorEastAsia" w:hAnsi="Times New Roman" w:cs="Times New Roman"/>
                <w:lang w:val="en-US"/>
              </w:rPr>
            </w:pPr>
            <w:r w:rsidRPr="008E27F9">
              <w:rPr>
                <w:rFonts w:ascii="Times New Roman" w:eastAsiaTheme="minorEastAsia" w:hAnsi="Times New Roman" w:cs="Times New Roman"/>
              </w:rPr>
              <w:t>Тел</w:t>
            </w:r>
            <w:r w:rsidRPr="00FA2C72">
              <w:rPr>
                <w:rFonts w:ascii="Times New Roman" w:eastAsiaTheme="minorEastAsia" w:hAnsi="Times New Roman" w:cs="Times New Roman"/>
                <w:lang w:val="en-US"/>
              </w:rPr>
              <w:t xml:space="preserve">. (38595) </w:t>
            </w:r>
            <w:r w:rsidR="00FA2C72" w:rsidRPr="00FA2C72">
              <w:rPr>
                <w:rFonts w:ascii="Times New Roman" w:eastAsiaTheme="minorEastAsia" w:hAnsi="Times New Roman" w:cs="Times New Roman"/>
                <w:lang w:val="en-US"/>
              </w:rPr>
              <w:t>5</w:t>
            </w:r>
            <w:r w:rsidR="00FA2C72" w:rsidRPr="006E79AD">
              <w:rPr>
                <w:rFonts w:ascii="Times New Roman" w:eastAsiaTheme="minorEastAsia" w:hAnsi="Times New Roman" w:cs="Times New Roman"/>
                <w:lang w:val="en-US"/>
              </w:rPr>
              <w:t>5-305</w:t>
            </w:r>
          </w:p>
          <w:p w:rsidR="00115406" w:rsidRPr="008E27F9" w:rsidRDefault="00220C1D" w:rsidP="00220C1D">
            <w:pPr>
              <w:pStyle w:val="afff3"/>
              <w:rPr>
                <w:rFonts w:ascii="Times New Roman" w:eastAsiaTheme="minorEastAsia" w:hAnsi="Times New Roman" w:cs="Times New Roman"/>
                <w:lang w:val="en-US"/>
              </w:rPr>
            </w:pPr>
            <w:r w:rsidRPr="008E27F9">
              <w:rPr>
                <w:rFonts w:ascii="Times New Roman" w:eastAsiaTheme="minorEastAsia" w:hAnsi="Times New Roman" w:cs="Times New Roman"/>
                <w:lang w:val="en-US"/>
              </w:rPr>
              <w:t>E-mail: maysport</w:t>
            </w:r>
            <w:r w:rsidR="00DD0226">
              <w:rPr>
                <w:rFonts w:ascii="Times New Roman" w:eastAsiaTheme="minorEastAsia" w:hAnsi="Times New Roman" w:cs="Times New Roman"/>
                <w:lang w:val="en-US"/>
              </w:rPr>
              <w:t>zar</w:t>
            </w:r>
            <w:r w:rsidRPr="008E27F9">
              <w:rPr>
                <w:rFonts w:ascii="Times New Roman" w:eastAsiaTheme="minorEastAsia" w:hAnsi="Times New Roman" w:cs="Times New Roman"/>
                <w:lang w:val="en-US"/>
              </w:rPr>
              <w:t>@</w:t>
            </w:r>
            <w:r w:rsidR="00DD0226">
              <w:rPr>
                <w:rFonts w:ascii="Times New Roman" w:eastAsiaTheme="minorEastAsia" w:hAnsi="Times New Roman" w:cs="Times New Roman"/>
                <w:lang w:val="en-US"/>
              </w:rPr>
              <w:t>yandex</w:t>
            </w:r>
            <w:r w:rsidRPr="008E27F9">
              <w:rPr>
                <w:rFonts w:ascii="Times New Roman" w:eastAsiaTheme="minorEastAsia" w:hAnsi="Times New Roman" w:cs="Times New Roman"/>
                <w:lang w:val="en-US"/>
              </w:rPr>
              <w:t>.ru</w:t>
            </w:r>
          </w:p>
          <w:p w:rsidR="00115406" w:rsidRPr="008E27F9" w:rsidRDefault="00115406" w:rsidP="00013932">
            <w:pPr>
              <w:pStyle w:val="afff3"/>
              <w:rPr>
                <w:rFonts w:ascii="Times New Roman" w:eastAsiaTheme="minorEastAsia" w:hAnsi="Times New Roman" w:cs="Times New Roman"/>
                <w:lang w:val="en-US"/>
              </w:rPr>
            </w:pPr>
            <w:r w:rsidRPr="008E27F9">
              <w:rPr>
                <w:rFonts w:ascii="Times New Roman" w:eastAsiaTheme="minorEastAsia" w:hAnsi="Times New Roman" w:cs="Times New Roman"/>
              </w:rPr>
              <w:t>М</w:t>
            </w:r>
            <w:r w:rsidRPr="008E27F9">
              <w:rPr>
                <w:rFonts w:ascii="Times New Roman" w:eastAsiaTheme="minorEastAsia" w:hAnsi="Times New Roman" w:cs="Times New Roman"/>
                <w:lang w:val="en-US"/>
              </w:rPr>
              <w:t>. </w:t>
            </w:r>
            <w:r w:rsidRPr="008E27F9">
              <w:rPr>
                <w:rFonts w:ascii="Times New Roman" w:eastAsiaTheme="minorEastAsia" w:hAnsi="Times New Roman" w:cs="Times New Roman"/>
              </w:rPr>
              <w:t>П</w:t>
            </w:r>
            <w:r w:rsidRPr="008E27F9">
              <w:rPr>
                <w:rFonts w:ascii="Times New Roman" w:eastAsiaTheme="minorEastAsia" w:hAnsi="Times New Roman" w:cs="Times New Roman"/>
                <w:lang w:val="en-US"/>
              </w:rPr>
              <w:t>.</w:t>
            </w:r>
          </w:p>
        </w:tc>
        <w:tc>
          <w:tcPr>
            <w:tcW w:w="5031" w:type="dxa"/>
            <w:tcBorders>
              <w:top w:val="nil"/>
              <w:left w:val="nil"/>
              <w:bottom w:val="nil"/>
              <w:right w:val="nil"/>
            </w:tcBorders>
          </w:tcPr>
          <w:p w:rsidR="00115406" w:rsidRPr="008E27F9" w:rsidRDefault="00115406" w:rsidP="00013932">
            <w:pPr>
              <w:pStyle w:val="afff3"/>
              <w:rPr>
                <w:rFonts w:ascii="Times New Roman" w:eastAsiaTheme="minorEastAsia" w:hAnsi="Times New Roman" w:cs="Times New Roman"/>
              </w:rPr>
            </w:pPr>
            <w:r w:rsidRPr="008E27F9">
              <w:rPr>
                <w:rFonts w:ascii="Times New Roman" w:eastAsiaTheme="minorEastAsia" w:hAnsi="Times New Roman" w:cs="Times New Roman"/>
              </w:rPr>
              <w:t>Покупатель</w:t>
            </w:r>
          </w:p>
          <w:p w:rsidR="00D2418A" w:rsidRPr="00D2418A" w:rsidRDefault="00D2418A" w:rsidP="00D2418A"/>
          <w:p w:rsidR="00115406" w:rsidRPr="008E27F9" w:rsidRDefault="00115406" w:rsidP="00013932">
            <w:pPr>
              <w:pStyle w:val="afff3"/>
              <w:rPr>
                <w:rFonts w:ascii="Times New Roman" w:eastAsiaTheme="minorEastAsia" w:hAnsi="Times New Roman" w:cs="Times New Roman"/>
              </w:rPr>
            </w:pPr>
            <w:r w:rsidRPr="008E27F9">
              <w:rPr>
                <w:rFonts w:ascii="Times New Roman" w:eastAsiaTheme="minorEastAsia" w:hAnsi="Times New Roman" w:cs="Times New Roman"/>
              </w:rPr>
              <w:t>[</w:t>
            </w:r>
            <w:r w:rsidRPr="008E27F9">
              <w:rPr>
                <w:rStyle w:val="afff0"/>
                <w:rFonts w:ascii="Times New Roman" w:eastAsiaTheme="minorEastAsia" w:hAnsi="Times New Roman" w:cs="Times New Roman"/>
              </w:rPr>
              <w:t>вписать нужное</w:t>
            </w:r>
            <w:r w:rsidRPr="008E27F9">
              <w:rPr>
                <w:rFonts w:ascii="Times New Roman" w:eastAsiaTheme="minorEastAsia" w:hAnsi="Times New Roman" w:cs="Times New Roman"/>
              </w:rPr>
              <w:t>]</w:t>
            </w:r>
          </w:p>
          <w:p w:rsidR="00115406" w:rsidRPr="008E27F9" w:rsidRDefault="00115406" w:rsidP="00013932">
            <w:pPr>
              <w:pStyle w:val="afff3"/>
              <w:rPr>
                <w:rFonts w:ascii="Times New Roman" w:eastAsiaTheme="minorEastAsia" w:hAnsi="Times New Roman" w:cs="Times New Roman"/>
              </w:rPr>
            </w:pPr>
            <w:r w:rsidRPr="008E27F9">
              <w:rPr>
                <w:rFonts w:ascii="Times New Roman" w:eastAsiaTheme="minorEastAsia" w:hAnsi="Times New Roman" w:cs="Times New Roman"/>
              </w:rPr>
              <w:t>[</w:t>
            </w:r>
            <w:r w:rsidRPr="008E27F9">
              <w:rPr>
                <w:rStyle w:val="afff0"/>
                <w:rFonts w:ascii="Times New Roman" w:eastAsiaTheme="minorEastAsia" w:hAnsi="Times New Roman" w:cs="Times New Roman"/>
              </w:rPr>
              <w:t>должность, подпись, инициалы, фамилия</w:t>
            </w:r>
            <w:r w:rsidRPr="008E27F9">
              <w:rPr>
                <w:rFonts w:ascii="Times New Roman" w:eastAsiaTheme="minorEastAsia" w:hAnsi="Times New Roman" w:cs="Times New Roman"/>
              </w:rPr>
              <w:t>]</w:t>
            </w:r>
          </w:p>
          <w:p w:rsidR="00D84502" w:rsidRPr="008E27F9" w:rsidRDefault="00D84502" w:rsidP="00013932">
            <w:pPr>
              <w:pStyle w:val="afff3"/>
              <w:rPr>
                <w:rFonts w:ascii="Times New Roman" w:eastAsiaTheme="minorEastAsia" w:hAnsi="Times New Roman" w:cs="Times New Roman"/>
              </w:rPr>
            </w:pPr>
          </w:p>
          <w:p w:rsidR="00D84502" w:rsidRPr="008E27F9" w:rsidRDefault="00D84502" w:rsidP="00013932">
            <w:pPr>
              <w:pStyle w:val="afff3"/>
              <w:rPr>
                <w:rFonts w:ascii="Times New Roman" w:eastAsiaTheme="minorEastAsia" w:hAnsi="Times New Roman" w:cs="Times New Roman"/>
              </w:rPr>
            </w:pPr>
          </w:p>
          <w:p w:rsidR="00D84502" w:rsidRPr="008E27F9" w:rsidRDefault="00D84502" w:rsidP="00013932">
            <w:pPr>
              <w:pStyle w:val="afff3"/>
              <w:rPr>
                <w:rFonts w:ascii="Times New Roman" w:eastAsiaTheme="minorEastAsia" w:hAnsi="Times New Roman" w:cs="Times New Roman"/>
              </w:rPr>
            </w:pPr>
          </w:p>
          <w:p w:rsidR="00D84502" w:rsidRPr="008E27F9" w:rsidRDefault="00D84502" w:rsidP="00013932">
            <w:pPr>
              <w:pStyle w:val="afff3"/>
              <w:rPr>
                <w:rFonts w:ascii="Times New Roman" w:eastAsiaTheme="minorEastAsia" w:hAnsi="Times New Roman" w:cs="Times New Roman"/>
              </w:rPr>
            </w:pPr>
          </w:p>
          <w:p w:rsidR="00D84502" w:rsidRPr="008E27F9" w:rsidRDefault="00D84502" w:rsidP="00013932">
            <w:pPr>
              <w:pStyle w:val="afff3"/>
              <w:rPr>
                <w:rFonts w:ascii="Times New Roman" w:eastAsiaTheme="minorEastAsia" w:hAnsi="Times New Roman" w:cs="Times New Roman"/>
              </w:rPr>
            </w:pPr>
          </w:p>
          <w:p w:rsidR="00D84502" w:rsidRPr="008E27F9" w:rsidRDefault="00D84502" w:rsidP="00013932">
            <w:pPr>
              <w:pStyle w:val="afff3"/>
              <w:rPr>
                <w:rFonts w:ascii="Times New Roman" w:eastAsiaTheme="minorEastAsia" w:hAnsi="Times New Roman" w:cs="Times New Roman"/>
              </w:rPr>
            </w:pPr>
          </w:p>
          <w:p w:rsidR="00D84502" w:rsidRPr="008E27F9" w:rsidRDefault="00D84502" w:rsidP="00013932">
            <w:pPr>
              <w:pStyle w:val="afff3"/>
              <w:rPr>
                <w:rFonts w:ascii="Times New Roman" w:eastAsiaTheme="minorEastAsia" w:hAnsi="Times New Roman" w:cs="Times New Roman"/>
              </w:rPr>
            </w:pPr>
          </w:p>
          <w:p w:rsidR="00D84502" w:rsidRPr="008E27F9" w:rsidRDefault="00D84502" w:rsidP="00013932">
            <w:pPr>
              <w:pStyle w:val="afff3"/>
              <w:rPr>
                <w:rFonts w:ascii="Times New Roman" w:eastAsiaTheme="minorEastAsia" w:hAnsi="Times New Roman" w:cs="Times New Roman"/>
              </w:rPr>
            </w:pPr>
          </w:p>
          <w:p w:rsidR="00D84502" w:rsidRPr="008E27F9" w:rsidRDefault="00D84502" w:rsidP="00013932">
            <w:pPr>
              <w:pStyle w:val="afff3"/>
              <w:rPr>
                <w:rFonts w:ascii="Times New Roman" w:eastAsiaTheme="minorEastAsia" w:hAnsi="Times New Roman" w:cs="Times New Roman"/>
              </w:rPr>
            </w:pPr>
          </w:p>
          <w:p w:rsidR="00D84502" w:rsidRPr="008E27F9" w:rsidRDefault="00D84502" w:rsidP="00013932">
            <w:pPr>
              <w:pStyle w:val="afff3"/>
              <w:rPr>
                <w:rFonts w:ascii="Times New Roman" w:eastAsiaTheme="minorEastAsia" w:hAnsi="Times New Roman" w:cs="Times New Roman"/>
              </w:rPr>
            </w:pPr>
          </w:p>
          <w:p w:rsidR="00D84502" w:rsidRPr="008E27F9" w:rsidRDefault="00D84502" w:rsidP="00013932">
            <w:pPr>
              <w:pStyle w:val="afff3"/>
              <w:rPr>
                <w:rFonts w:ascii="Times New Roman" w:eastAsiaTheme="minorEastAsia" w:hAnsi="Times New Roman" w:cs="Times New Roman"/>
              </w:rPr>
            </w:pPr>
          </w:p>
          <w:p w:rsidR="00D84502" w:rsidRPr="008E27F9" w:rsidRDefault="00D84502" w:rsidP="00013932">
            <w:pPr>
              <w:pStyle w:val="afff3"/>
              <w:rPr>
                <w:rFonts w:ascii="Times New Roman" w:eastAsiaTheme="minorEastAsia" w:hAnsi="Times New Roman" w:cs="Times New Roman"/>
              </w:rPr>
            </w:pPr>
          </w:p>
          <w:p w:rsidR="00D84502" w:rsidRPr="008E27F9" w:rsidRDefault="00D84502" w:rsidP="00013932">
            <w:pPr>
              <w:pStyle w:val="afff3"/>
              <w:rPr>
                <w:rFonts w:ascii="Times New Roman" w:eastAsiaTheme="minorEastAsia" w:hAnsi="Times New Roman" w:cs="Times New Roman"/>
              </w:rPr>
            </w:pPr>
          </w:p>
          <w:p w:rsidR="00115406" w:rsidRPr="008E27F9" w:rsidRDefault="00115406" w:rsidP="00013932">
            <w:pPr>
              <w:pStyle w:val="afff3"/>
              <w:rPr>
                <w:rFonts w:ascii="Times New Roman" w:eastAsiaTheme="minorEastAsia" w:hAnsi="Times New Roman" w:cs="Times New Roman"/>
              </w:rPr>
            </w:pPr>
            <w:r w:rsidRPr="008E27F9">
              <w:rPr>
                <w:rFonts w:ascii="Times New Roman" w:eastAsiaTheme="minorEastAsia" w:hAnsi="Times New Roman" w:cs="Times New Roman"/>
              </w:rPr>
              <w:t>М. П.</w:t>
            </w:r>
          </w:p>
        </w:tc>
      </w:tr>
    </w:tbl>
    <w:p w:rsidR="00115406" w:rsidRPr="00976224" w:rsidRDefault="00115406" w:rsidP="00115406">
      <w:pPr>
        <w:ind w:firstLine="720"/>
      </w:pPr>
    </w:p>
    <w:p w:rsidR="000B1EC8" w:rsidRDefault="000B1EC8" w:rsidP="0090578C">
      <w:pPr>
        <w:jc w:val="right"/>
        <w:rPr>
          <w:sz w:val="20"/>
          <w:szCs w:val="20"/>
        </w:rPr>
      </w:pPr>
    </w:p>
    <w:p w:rsidR="00A33A95" w:rsidRDefault="00A33A95" w:rsidP="0090578C">
      <w:pPr>
        <w:jc w:val="right"/>
        <w:rPr>
          <w:sz w:val="20"/>
          <w:szCs w:val="20"/>
        </w:rPr>
      </w:pPr>
    </w:p>
    <w:p w:rsidR="00CC5815" w:rsidRDefault="00CC5815" w:rsidP="0090578C">
      <w:pPr>
        <w:jc w:val="right"/>
        <w:rPr>
          <w:sz w:val="20"/>
          <w:szCs w:val="20"/>
        </w:rPr>
      </w:pPr>
    </w:p>
    <w:p w:rsidR="00EF7F75" w:rsidRDefault="00EF7F75" w:rsidP="0090578C">
      <w:pPr>
        <w:jc w:val="right"/>
        <w:rPr>
          <w:sz w:val="20"/>
          <w:szCs w:val="20"/>
        </w:rPr>
      </w:pPr>
    </w:p>
    <w:p w:rsidR="00EF7F75" w:rsidRDefault="00EF7F75" w:rsidP="0090578C">
      <w:pPr>
        <w:jc w:val="right"/>
        <w:rPr>
          <w:sz w:val="20"/>
          <w:szCs w:val="20"/>
        </w:rPr>
      </w:pPr>
    </w:p>
    <w:p w:rsidR="00EF7F75" w:rsidRDefault="00EF7F75" w:rsidP="0090578C">
      <w:pPr>
        <w:jc w:val="right"/>
        <w:rPr>
          <w:sz w:val="20"/>
          <w:szCs w:val="20"/>
        </w:rPr>
      </w:pPr>
    </w:p>
    <w:p w:rsidR="00EF7F75" w:rsidRDefault="00EF7F75" w:rsidP="0090578C">
      <w:pPr>
        <w:jc w:val="right"/>
        <w:rPr>
          <w:sz w:val="20"/>
          <w:szCs w:val="20"/>
        </w:rPr>
      </w:pPr>
    </w:p>
    <w:p w:rsidR="00EF7F75" w:rsidRDefault="00EF7F75" w:rsidP="0090578C">
      <w:pPr>
        <w:jc w:val="right"/>
        <w:rPr>
          <w:sz w:val="20"/>
          <w:szCs w:val="20"/>
        </w:rPr>
      </w:pPr>
    </w:p>
    <w:p w:rsidR="00CC5815" w:rsidRDefault="00CC5815" w:rsidP="0090578C">
      <w:pPr>
        <w:jc w:val="right"/>
        <w:rPr>
          <w:sz w:val="20"/>
          <w:szCs w:val="20"/>
        </w:rPr>
      </w:pPr>
    </w:p>
    <w:p w:rsidR="004F2AC9" w:rsidRDefault="004F2AC9" w:rsidP="0090578C">
      <w:pPr>
        <w:jc w:val="right"/>
        <w:rPr>
          <w:sz w:val="20"/>
          <w:szCs w:val="20"/>
        </w:rPr>
      </w:pPr>
    </w:p>
    <w:p w:rsidR="004F2AC9" w:rsidRDefault="004F2AC9" w:rsidP="0090578C">
      <w:pPr>
        <w:jc w:val="right"/>
        <w:rPr>
          <w:sz w:val="20"/>
          <w:szCs w:val="20"/>
        </w:rPr>
      </w:pPr>
    </w:p>
    <w:p w:rsidR="004F2AC9" w:rsidRDefault="004F2AC9" w:rsidP="0090578C">
      <w:pPr>
        <w:jc w:val="right"/>
        <w:rPr>
          <w:sz w:val="20"/>
          <w:szCs w:val="20"/>
        </w:rPr>
      </w:pPr>
    </w:p>
    <w:p w:rsidR="004F2AC9" w:rsidRDefault="004F2AC9" w:rsidP="0090578C">
      <w:pPr>
        <w:jc w:val="right"/>
        <w:rPr>
          <w:sz w:val="20"/>
          <w:szCs w:val="20"/>
        </w:rPr>
      </w:pPr>
    </w:p>
    <w:p w:rsidR="004F2AC9" w:rsidRDefault="004F2AC9" w:rsidP="0090578C">
      <w:pPr>
        <w:jc w:val="right"/>
        <w:rPr>
          <w:sz w:val="20"/>
          <w:szCs w:val="20"/>
        </w:rPr>
      </w:pPr>
    </w:p>
    <w:p w:rsidR="004F2AC9" w:rsidRDefault="004F2AC9" w:rsidP="0090578C">
      <w:pPr>
        <w:jc w:val="right"/>
        <w:rPr>
          <w:sz w:val="20"/>
          <w:szCs w:val="20"/>
        </w:rPr>
      </w:pPr>
    </w:p>
    <w:p w:rsidR="004F2AC9" w:rsidRDefault="004F2AC9" w:rsidP="0090578C">
      <w:pPr>
        <w:jc w:val="right"/>
        <w:rPr>
          <w:sz w:val="20"/>
          <w:szCs w:val="20"/>
        </w:rPr>
      </w:pPr>
    </w:p>
    <w:p w:rsidR="004F2AC9" w:rsidRDefault="004F2AC9" w:rsidP="0090578C">
      <w:pPr>
        <w:jc w:val="right"/>
        <w:rPr>
          <w:sz w:val="20"/>
          <w:szCs w:val="20"/>
        </w:rPr>
      </w:pPr>
    </w:p>
    <w:p w:rsidR="004F2AC9" w:rsidRDefault="004F2AC9" w:rsidP="0090578C">
      <w:pPr>
        <w:jc w:val="right"/>
        <w:rPr>
          <w:sz w:val="20"/>
          <w:szCs w:val="20"/>
        </w:rPr>
      </w:pPr>
    </w:p>
    <w:p w:rsidR="004F2AC9" w:rsidRDefault="004F2AC9" w:rsidP="0090578C">
      <w:pPr>
        <w:jc w:val="right"/>
        <w:rPr>
          <w:sz w:val="20"/>
          <w:szCs w:val="20"/>
        </w:rPr>
      </w:pPr>
    </w:p>
    <w:p w:rsidR="004F2AC9" w:rsidRDefault="004F2AC9" w:rsidP="0090578C">
      <w:pPr>
        <w:jc w:val="right"/>
        <w:rPr>
          <w:sz w:val="20"/>
          <w:szCs w:val="20"/>
        </w:rPr>
      </w:pPr>
    </w:p>
    <w:p w:rsidR="0090578C" w:rsidRPr="00496086" w:rsidRDefault="00EC3B59" w:rsidP="0090578C">
      <w:pPr>
        <w:jc w:val="right"/>
      </w:pPr>
      <w:r w:rsidRPr="00496086">
        <w:lastRenderedPageBreak/>
        <w:t>П</w:t>
      </w:r>
      <w:r w:rsidR="0090578C" w:rsidRPr="00496086">
        <w:t xml:space="preserve">риложение № </w:t>
      </w:r>
      <w:r w:rsidR="004B125E" w:rsidRPr="00496086">
        <w:t>1</w:t>
      </w:r>
    </w:p>
    <w:p w:rsidR="0090578C" w:rsidRPr="00496086" w:rsidRDefault="0090578C" w:rsidP="0090578C">
      <w:pPr>
        <w:pStyle w:val="Bodytext"/>
        <w:spacing w:before="0" w:after="0"/>
        <w:ind w:left="0" w:right="0" w:firstLine="0"/>
        <w:jc w:val="right"/>
        <w:rPr>
          <w:color w:val="auto"/>
          <w:sz w:val="24"/>
          <w:szCs w:val="24"/>
        </w:rPr>
      </w:pPr>
      <w:r w:rsidRPr="00496086">
        <w:rPr>
          <w:color w:val="auto"/>
          <w:sz w:val="24"/>
          <w:szCs w:val="24"/>
        </w:rPr>
        <w:t>к</w:t>
      </w:r>
      <w:r w:rsidRPr="00496086">
        <w:rPr>
          <w:sz w:val="24"/>
          <w:szCs w:val="24"/>
        </w:rPr>
        <w:t xml:space="preserve"> </w:t>
      </w:r>
      <w:r w:rsidRPr="00496086">
        <w:rPr>
          <w:color w:val="auto"/>
          <w:sz w:val="24"/>
          <w:szCs w:val="24"/>
        </w:rPr>
        <w:t>договору</w:t>
      </w:r>
      <w:r w:rsidRPr="00496086">
        <w:rPr>
          <w:sz w:val="24"/>
          <w:szCs w:val="24"/>
        </w:rPr>
        <w:t xml:space="preserve"> </w:t>
      </w:r>
      <w:r w:rsidRPr="00496086">
        <w:rPr>
          <w:color w:val="auto"/>
          <w:sz w:val="24"/>
          <w:szCs w:val="24"/>
        </w:rPr>
        <w:t>купли-продажи</w:t>
      </w:r>
      <w:r w:rsidRPr="00496086">
        <w:rPr>
          <w:sz w:val="24"/>
          <w:szCs w:val="24"/>
        </w:rPr>
        <w:t xml:space="preserve"> </w:t>
      </w:r>
      <w:r w:rsidRPr="00496086">
        <w:rPr>
          <w:color w:val="auto"/>
          <w:sz w:val="24"/>
          <w:szCs w:val="24"/>
        </w:rPr>
        <w:t>№______</w:t>
      </w:r>
    </w:p>
    <w:p w:rsidR="0090578C" w:rsidRPr="00496086" w:rsidRDefault="0090578C" w:rsidP="0090578C">
      <w:pPr>
        <w:pStyle w:val="Bodytext"/>
        <w:spacing w:before="0" w:after="0"/>
        <w:ind w:left="0" w:right="0" w:firstLine="0"/>
        <w:jc w:val="right"/>
        <w:rPr>
          <w:color w:val="auto"/>
          <w:sz w:val="24"/>
          <w:szCs w:val="24"/>
        </w:rPr>
      </w:pPr>
      <w:r w:rsidRPr="00496086">
        <w:rPr>
          <w:color w:val="auto"/>
          <w:sz w:val="24"/>
          <w:szCs w:val="24"/>
        </w:rPr>
        <w:t>от</w:t>
      </w:r>
      <w:r w:rsidRPr="00496086">
        <w:rPr>
          <w:sz w:val="24"/>
          <w:szCs w:val="24"/>
        </w:rPr>
        <w:t xml:space="preserve"> </w:t>
      </w:r>
      <w:r w:rsidRPr="00496086">
        <w:rPr>
          <w:color w:val="auto"/>
          <w:sz w:val="24"/>
          <w:szCs w:val="24"/>
        </w:rPr>
        <w:t>«___»</w:t>
      </w:r>
      <w:r w:rsidRPr="00496086">
        <w:rPr>
          <w:sz w:val="24"/>
          <w:szCs w:val="24"/>
        </w:rPr>
        <w:t xml:space="preserve"> </w:t>
      </w:r>
      <w:r w:rsidRPr="00496086">
        <w:rPr>
          <w:color w:val="auto"/>
          <w:sz w:val="24"/>
          <w:szCs w:val="24"/>
        </w:rPr>
        <w:t>_______</w:t>
      </w:r>
      <w:r w:rsidRPr="00496086">
        <w:rPr>
          <w:sz w:val="24"/>
          <w:szCs w:val="24"/>
        </w:rPr>
        <w:t xml:space="preserve"> </w:t>
      </w:r>
      <w:r w:rsidRPr="00496086">
        <w:rPr>
          <w:color w:val="auto"/>
          <w:sz w:val="24"/>
          <w:szCs w:val="24"/>
        </w:rPr>
        <w:t>20__</w:t>
      </w:r>
      <w:r w:rsidRPr="00496086">
        <w:rPr>
          <w:sz w:val="24"/>
          <w:szCs w:val="24"/>
        </w:rPr>
        <w:t xml:space="preserve"> </w:t>
      </w:r>
      <w:r w:rsidRPr="00496086">
        <w:rPr>
          <w:color w:val="auto"/>
          <w:sz w:val="24"/>
          <w:szCs w:val="24"/>
        </w:rPr>
        <w:t>г.</w:t>
      </w:r>
    </w:p>
    <w:p w:rsidR="0090578C" w:rsidRPr="00496086" w:rsidRDefault="0090578C" w:rsidP="0090578C">
      <w:pPr>
        <w:pStyle w:val="Bodytext"/>
        <w:spacing w:before="0" w:after="0"/>
        <w:ind w:left="0" w:right="0" w:firstLine="0"/>
        <w:jc w:val="right"/>
        <w:rPr>
          <w:color w:val="auto"/>
          <w:sz w:val="24"/>
          <w:szCs w:val="24"/>
        </w:rPr>
      </w:pPr>
    </w:p>
    <w:p w:rsidR="0090578C" w:rsidRPr="00496086" w:rsidRDefault="0090578C" w:rsidP="0090578C">
      <w:pPr>
        <w:jc w:val="center"/>
        <w:rPr>
          <w:b/>
        </w:rPr>
      </w:pPr>
      <w:r w:rsidRPr="00496086">
        <w:rPr>
          <w:b/>
        </w:rPr>
        <w:t>Акт</w:t>
      </w:r>
      <w:r w:rsidRPr="00496086">
        <w:t xml:space="preserve"> </w:t>
      </w:r>
      <w:r w:rsidRPr="00496086">
        <w:rPr>
          <w:b/>
        </w:rPr>
        <w:t>приема-передачи</w:t>
      </w:r>
    </w:p>
    <w:p w:rsidR="007A7C0C" w:rsidRPr="00496086" w:rsidRDefault="007A7C0C" w:rsidP="007A7C0C">
      <w:pPr>
        <w:pStyle w:val="ConsPlusNormal"/>
        <w:numPr>
          <w:ilvl w:val="0"/>
          <w:numId w:val="0"/>
        </w:numPr>
        <w:ind w:firstLine="720"/>
        <w:jc w:val="both"/>
        <w:rPr>
          <w:rFonts w:ascii="Times New Roman" w:hAnsi="Times New Roman" w:cs="Times New Roman"/>
          <w:sz w:val="24"/>
          <w:szCs w:val="24"/>
        </w:rPr>
      </w:pPr>
    </w:p>
    <w:p w:rsidR="00496086" w:rsidRPr="00976224" w:rsidRDefault="00496086" w:rsidP="00496086">
      <w:pPr>
        <w:ind w:firstLine="720"/>
      </w:pPr>
      <w:r w:rsidRPr="00976224">
        <w:t xml:space="preserve">Муниципальное автономное учреждение дополнительного образования детско-юношеская спортивная школа «Спорт», в лице </w:t>
      </w:r>
      <w:r w:rsidR="00FA2C72">
        <w:t>исполняющего обязанности директора</w:t>
      </w:r>
      <w:r w:rsidR="00FA2C72" w:rsidRPr="00976224">
        <w:t xml:space="preserve"> </w:t>
      </w:r>
      <w:r w:rsidR="00FA2C72">
        <w:t>Хомякова Олега Анатольевича</w:t>
      </w:r>
      <w:r w:rsidR="00FA2C72" w:rsidRPr="00976224">
        <w:t xml:space="preserve">, действующего на основании </w:t>
      </w:r>
      <w:r w:rsidR="00FA2C72" w:rsidRPr="00FA2C72">
        <w:t>Приказа КЭУМИ администрации города Заринска № 66 от 10.12.2014 г.</w:t>
      </w:r>
      <w:r w:rsidRPr="00976224">
        <w:t>, именуемое в дальнейшем "Продавец", с одной стороны, и</w:t>
      </w:r>
    </w:p>
    <w:p w:rsidR="007A7C0C" w:rsidRPr="00496086" w:rsidRDefault="00496086" w:rsidP="00496086">
      <w:pPr>
        <w:pStyle w:val="ConsPlusNormal"/>
        <w:numPr>
          <w:ilvl w:val="0"/>
          <w:numId w:val="0"/>
        </w:numPr>
        <w:ind w:firstLine="540"/>
        <w:jc w:val="both"/>
        <w:rPr>
          <w:rFonts w:ascii="Times New Roman" w:hAnsi="Times New Roman" w:cs="Times New Roman"/>
          <w:sz w:val="24"/>
          <w:szCs w:val="24"/>
        </w:rPr>
      </w:pPr>
      <w:r w:rsidRPr="00976224">
        <w:rPr>
          <w:rFonts w:ascii="Times New Roman" w:hAnsi="Times New Roman" w:cs="Times New Roman"/>
          <w:sz w:val="24"/>
          <w:szCs w:val="24"/>
        </w:rPr>
        <w:t>________________________________, именуемое в дальнейшем "Покупатель", с другой стороны, а вместе именуемые "Стороны"</w:t>
      </w:r>
      <w:r w:rsidR="007A7C0C" w:rsidRPr="00496086">
        <w:rPr>
          <w:rFonts w:ascii="Times New Roman" w:hAnsi="Times New Roman" w:cs="Times New Roman"/>
          <w:sz w:val="24"/>
          <w:szCs w:val="24"/>
        </w:rPr>
        <w:t xml:space="preserve">, составили настоящий акт о том, что в соответствии с Договором купли-продажи </w:t>
      </w:r>
      <w:r>
        <w:rPr>
          <w:rFonts w:ascii="Times New Roman" w:hAnsi="Times New Roman" w:cs="Times New Roman"/>
          <w:sz w:val="24"/>
          <w:szCs w:val="24"/>
        </w:rPr>
        <w:t>муниципального</w:t>
      </w:r>
      <w:r w:rsidR="007A7C0C" w:rsidRPr="00496086">
        <w:rPr>
          <w:rFonts w:ascii="Times New Roman" w:hAnsi="Times New Roman" w:cs="Times New Roman"/>
          <w:sz w:val="24"/>
          <w:szCs w:val="24"/>
        </w:rPr>
        <w:t xml:space="preserve"> имущества Продавец передал, а Покупатель принял </w:t>
      </w:r>
      <w:r w:rsidR="006F0DB9" w:rsidRPr="00496086">
        <w:rPr>
          <w:rFonts w:ascii="Times New Roman" w:hAnsi="Times New Roman" w:cs="Times New Roman"/>
          <w:sz w:val="24"/>
          <w:szCs w:val="24"/>
        </w:rPr>
        <w:t>следующее транспортное средство:</w:t>
      </w:r>
    </w:p>
    <w:p w:rsidR="006F0DB9" w:rsidRPr="00496086" w:rsidRDefault="006F0DB9" w:rsidP="006F0DB9">
      <w:pPr>
        <w:pStyle w:val="ConsPlusNormal"/>
        <w:numPr>
          <w:ilvl w:val="0"/>
          <w:numId w:val="0"/>
        </w:numPr>
        <w:ind w:firstLine="540"/>
        <w:jc w:val="both"/>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54"/>
        <w:gridCol w:w="4394"/>
        <w:gridCol w:w="2835"/>
      </w:tblGrid>
      <w:tr w:rsidR="00FA2C72" w:rsidRPr="003432F7" w:rsidTr="008E157C">
        <w:tc>
          <w:tcPr>
            <w:tcW w:w="648" w:type="dxa"/>
            <w:vAlign w:val="center"/>
          </w:tcPr>
          <w:p w:rsidR="00FA2C72" w:rsidRPr="003432F7" w:rsidRDefault="00FA2C72" w:rsidP="008E157C">
            <w:pPr>
              <w:jc w:val="center"/>
              <w:rPr>
                <w:b/>
                <w:color w:val="000000"/>
              </w:rPr>
            </w:pPr>
            <w:r w:rsidRPr="003432F7">
              <w:rPr>
                <w:b/>
                <w:color w:val="000000"/>
              </w:rPr>
              <w:t>№</w:t>
            </w:r>
            <w:r w:rsidRPr="003432F7">
              <w:rPr>
                <w:b/>
              </w:rPr>
              <w:t xml:space="preserve"> </w:t>
            </w:r>
            <w:proofErr w:type="spellStart"/>
            <w:proofErr w:type="gramStart"/>
            <w:r w:rsidRPr="003432F7">
              <w:rPr>
                <w:b/>
                <w:color w:val="000000"/>
              </w:rPr>
              <w:t>п</w:t>
            </w:r>
            <w:proofErr w:type="spellEnd"/>
            <w:proofErr w:type="gramEnd"/>
            <w:r w:rsidRPr="003432F7">
              <w:rPr>
                <w:b/>
                <w:color w:val="000000"/>
              </w:rPr>
              <w:t>/</w:t>
            </w:r>
            <w:proofErr w:type="spellStart"/>
            <w:r w:rsidRPr="003432F7">
              <w:rPr>
                <w:b/>
                <w:color w:val="000000"/>
              </w:rPr>
              <w:t>п</w:t>
            </w:r>
            <w:proofErr w:type="spellEnd"/>
          </w:p>
        </w:tc>
        <w:tc>
          <w:tcPr>
            <w:tcW w:w="2154" w:type="dxa"/>
            <w:vAlign w:val="center"/>
          </w:tcPr>
          <w:p w:rsidR="00FA2C72" w:rsidRPr="003432F7" w:rsidRDefault="00FA2C72" w:rsidP="008E157C">
            <w:pPr>
              <w:jc w:val="center"/>
              <w:rPr>
                <w:b/>
                <w:color w:val="000000"/>
              </w:rPr>
            </w:pPr>
            <w:r w:rsidRPr="003432F7">
              <w:rPr>
                <w:b/>
                <w:color w:val="000000"/>
              </w:rPr>
              <w:t>Наименование</w:t>
            </w:r>
            <w:r w:rsidRPr="003432F7">
              <w:rPr>
                <w:b/>
              </w:rPr>
              <w:t xml:space="preserve"> </w:t>
            </w:r>
            <w:r w:rsidRPr="003432F7">
              <w:rPr>
                <w:b/>
                <w:color w:val="000000"/>
              </w:rPr>
              <w:t>автомобиля</w:t>
            </w:r>
          </w:p>
        </w:tc>
        <w:tc>
          <w:tcPr>
            <w:tcW w:w="7229" w:type="dxa"/>
            <w:gridSpan w:val="2"/>
            <w:vAlign w:val="center"/>
          </w:tcPr>
          <w:p w:rsidR="00FA2C72" w:rsidRPr="003432F7" w:rsidRDefault="00FA2C72" w:rsidP="008E157C">
            <w:pPr>
              <w:jc w:val="center"/>
              <w:rPr>
                <w:b/>
                <w:color w:val="000000"/>
              </w:rPr>
            </w:pPr>
            <w:r w:rsidRPr="003432F7">
              <w:rPr>
                <w:b/>
                <w:color w:val="000000"/>
              </w:rPr>
              <w:t>Сведения</w:t>
            </w:r>
            <w:r w:rsidRPr="003432F7">
              <w:rPr>
                <w:b/>
              </w:rPr>
              <w:t xml:space="preserve"> </w:t>
            </w:r>
            <w:r w:rsidRPr="003432F7">
              <w:rPr>
                <w:b/>
                <w:color w:val="000000"/>
              </w:rPr>
              <w:t>о</w:t>
            </w:r>
            <w:r w:rsidRPr="003432F7">
              <w:rPr>
                <w:b/>
              </w:rPr>
              <w:t xml:space="preserve"> </w:t>
            </w:r>
            <w:r w:rsidRPr="003432F7">
              <w:rPr>
                <w:b/>
                <w:color w:val="000000"/>
              </w:rPr>
              <w:t>транспортном</w:t>
            </w:r>
            <w:r w:rsidRPr="003432F7">
              <w:rPr>
                <w:b/>
              </w:rPr>
              <w:t xml:space="preserve"> </w:t>
            </w:r>
            <w:r w:rsidRPr="003432F7">
              <w:rPr>
                <w:b/>
                <w:color w:val="000000"/>
              </w:rPr>
              <w:t>средстве</w:t>
            </w:r>
          </w:p>
        </w:tc>
      </w:tr>
      <w:tr w:rsidR="00FA2C72" w:rsidRPr="003432F7" w:rsidTr="008E157C">
        <w:tc>
          <w:tcPr>
            <w:tcW w:w="648" w:type="dxa"/>
          </w:tcPr>
          <w:p w:rsidR="00FA2C72" w:rsidRPr="003432F7" w:rsidRDefault="00FA2C72" w:rsidP="008E157C">
            <w:pPr>
              <w:jc w:val="center"/>
              <w:rPr>
                <w:color w:val="000000"/>
              </w:rPr>
            </w:pPr>
            <w:r w:rsidRPr="003432F7">
              <w:rPr>
                <w:color w:val="000000"/>
              </w:rPr>
              <w:t>1</w:t>
            </w:r>
          </w:p>
        </w:tc>
        <w:tc>
          <w:tcPr>
            <w:tcW w:w="2154" w:type="dxa"/>
          </w:tcPr>
          <w:p w:rsidR="00FA2C72" w:rsidRPr="003432F7" w:rsidRDefault="00EF7F75" w:rsidP="008E157C">
            <w:pPr>
              <w:jc w:val="center"/>
              <w:rPr>
                <w:color w:val="000000"/>
                <w:lang w:val="en-US"/>
              </w:rPr>
            </w:pPr>
            <w:r>
              <w:t xml:space="preserve">Фиат </w:t>
            </w:r>
            <w:proofErr w:type="spellStart"/>
            <w:r>
              <w:t>Дукато</w:t>
            </w:r>
            <w:proofErr w:type="spellEnd"/>
          </w:p>
        </w:tc>
        <w:tc>
          <w:tcPr>
            <w:tcW w:w="4394" w:type="dxa"/>
          </w:tcPr>
          <w:p w:rsidR="00FA2C72" w:rsidRPr="003432F7" w:rsidRDefault="00FA2C72" w:rsidP="008E157C">
            <w:r w:rsidRPr="003432F7">
              <w:t>Год выпуска:</w:t>
            </w:r>
          </w:p>
          <w:p w:rsidR="00FA2C72" w:rsidRPr="003432F7" w:rsidRDefault="00FA2C72" w:rsidP="008E157C">
            <w:r w:rsidRPr="003432F7">
              <w:t>Идентификационный номер (</w:t>
            </w:r>
            <w:r w:rsidRPr="003432F7">
              <w:rPr>
                <w:lang w:val="en-US"/>
              </w:rPr>
              <w:t>VIN</w:t>
            </w:r>
            <w:r w:rsidRPr="003432F7">
              <w:t>):</w:t>
            </w:r>
          </w:p>
          <w:p w:rsidR="00FA2C72" w:rsidRPr="003432F7" w:rsidRDefault="00FA2C72" w:rsidP="008E157C">
            <w:r w:rsidRPr="003432F7">
              <w:t>Цвет кузова:</w:t>
            </w:r>
          </w:p>
          <w:p w:rsidR="00FA2C72" w:rsidRPr="003432F7" w:rsidRDefault="00FA2C72" w:rsidP="008E157C">
            <w:r w:rsidRPr="003432F7">
              <w:t>Паспорт ТС:</w:t>
            </w:r>
          </w:p>
        </w:tc>
        <w:tc>
          <w:tcPr>
            <w:tcW w:w="2835" w:type="dxa"/>
          </w:tcPr>
          <w:p w:rsidR="00FA2C72" w:rsidRPr="003432F7" w:rsidRDefault="00FA2C72" w:rsidP="008E157C">
            <w:r w:rsidRPr="003432F7">
              <w:t>200</w:t>
            </w:r>
            <w:r w:rsidR="00EF7F75">
              <w:t>9</w:t>
            </w:r>
          </w:p>
          <w:p w:rsidR="00DD0226" w:rsidRPr="003432F7" w:rsidRDefault="00EF7F75" w:rsidP="00DD0226">
            <w:r>
              <w:rPr>
                <w:lang w:val="en-US"/>
              </w:rPr>
              <w:t>Z7G2440009S007876</w:t>
            </w:r>
          </w:p>
          <w:p w:rsidR="00FA2C72" w:rsidRPr="00EF7F75" w:rsidRDefault="00EF7F75" w:rsidP="008E157C">
            <w:r>
              <w:t>синий</w:t>
            </w:r>
          </w:p>
          <w:p w:rsidR="00FA2C72" w:rsidRPr="003432F7" w:rsidRDefault="00EF7F75" w:rsidP="00DD0226">
            <w:r>
              <w:t>16 МТ 499127</w:t>
            </w:r>
            <w:r w:rsidR="00FA2C72" w:rsidRPr="003432F7">
              <w:t xml:space="preserve"> </w:t>
            </w:r>
          </w:p>
        </w:tc>
      </w:tr>
    </w:tbl>
    <w:p w:rsidR="006F0DB9" w:rsidRPr="00496086" w:rsidRDefault="006F0DB9" w:rsidP="007A7C0C">
      <w:pPr>
        <w:pStyle w:val="ConsPlusNormal"/>
        <w:numPr>
          <w:ilvl w:val="0"/>
          <w:numId w:val="0"/>
        </w:numPr>
        <w:ind w:left="540"/>
        <w:jc w:val="both"/>
        <w:rPr>
          <w:rFonts w:ascii="Times New Roman" w:hAnsi="Times New Roman" w:cs="Times New Roman"/>
          <w:sz w:val="24"/>
          <w:szCs w:val="24"/>
        </w:rPr>
      </w:pPr>
    </w:p>
    <w:p w:rsidR="007A7C0C" w:rsidRPr="00496086" w:rsidRDefault="007A7C0C" w:rsidP="006F0DB9">
      <w:pPr>
        <w:pStyle w:val="ConsPlusNormal"/>
        <w:numPr>
          <w:ilvl w:val="0"/>
          <w:numId w:val="0"/>
        </w:numPr>
        <w:ind w:firstLine="708"/>
        <w:jc w:val="both"/>
        <w:rPr>
          <w:rFonts w:ascii="Times New Roman" w:hAnsi="Times New Roman" w:cs="Times New Roman"/>
          <w:sz w:val="24"/>
          <w:szCs w:val="24"/>
        </w:rPr>
      </w:pPr>
      <w:r w:rsidRPr="00496086">
        <w:rPr>
          <w:rFonts w:ascii="Times New Roman" w:hAnsi="Times New Roman" w:cs="Times New Roman"/>
          <w:sz w:val="24"/>
          <w:szCs w:val="24"/>
        </w:rPr>
        <w:t>Купля-продажа осуществлена строго в соответствии с требованиями упомянутого Договора. Претензий к Продавцу, в том числе имущественных, Покупатель не имеет.</w:t>
      </w:r>
    </w:p>
    <w:tbl>
      <w:tblPr>
        <w:tblW w:w="10031" w:type="dxa"/>
        <w:tblLayout w:type="fixed"/>
        <w:tblLook w:val="04A0"/>
      </w:tblPr>
      <w:tblGrid>
        <w:gridCol w:w="4928"/>
        <w:gridCol w:w="5103"/>
      </w:tblGrid>
      <w:tr w:rsidR="004B125E" w:rsidRPr="00496086" w:rsidTr="006F0DB9">
        <w:tc>
          <w:tcPr>
            <w:tcW w:w="4928" w:type="dxa"/>
          </w:tcPr>
          <w:p w:rsidR="004B125E" w:rsidRPr="00496086" w:rsidRDefault="004B125E" w:rsidP="00D9181D"/>
          <w:p w:rsidR="007A7C0C" w:rsidRPr="00496086" w:rsidRDefault="006F0DB9" w:rsidP="006F0DB9">
            <w:pPr>
              <w:jc w:val="center"/>
              <w:rPr>
                <w:b/>
              </w:rPr>
            </w:pPr>
            <w:r w:rsidRPr="00496086">
              <w:rPr>
                <w:b/>
              </w:rPr>
              <w:t>Продавец</w:t>
            </w:r>
          </w:p>
          <w:p w:rsidR="004B125E" w:rsidRPr="00496086" w:rsidRDefault="00FA2C72" w:rsidP="00D9181D">
            <w:r>
              <w:t>И.О. д</w:t>
            </w:r>
            <w:r w:rsidR="004B125E" w:rsidRPr="00496086">
              <w:t>иректор</w:t>
            </w:r>
            <w:r>
              <w:t>а</w:t>
            </w:r>
            <w:r w:rsidR="004B125E" w:rsidRPr="00496086">
              <w:t xml:space="preserve">                                                    </w:t>
            </w:r>
          </w:p>
          <w:p w:rsidR="004B125E" w:rsidRPr="00496086" w:rsidRDefault="004B125E" w:rsidP="00D9181D">
            <w:pPr>
              <w:tabs>
                <w:tab w:val="left" w:pos="0"/>
              </w:tabs>
              <w:rPr>
                <w:b/>
              </w:rPr>
            </w:pPr>
          </w:p>
        </w:tc>
        <w:tc>
          <w:tcPr>
            <w:tcW w:w="5103" w:type="dxa"/>
          </w:tcPr>
          <w:p w:rsidR="006F0DB9" w:rsidRPr="00496086" w:rsidRDefault="006F0DB9" w:rsidP="00D9181D">
            <w:pPr>
              <w:rPr>
                <w:b/>
              </w:rPr>
            </w:pPr>
          </w:p>
          <w:p w:rsidR="007A7C0C" w:rsidRPr="00496086" w:rsidRDefault="006F0DB9" w:rsidP="006F0DB9">
            <w:pPr>
              <w:jc w:val="center"/>
            </w:pPr>
            <w:r w:rsidRPr="00496086">
              <w:rPr>
                <w:b/>
              </w:rPr>
              <w:t>Покупатель</w:t>
            </w:r>
          </w:p>
        </w:tc>
      </w:tr>
      <w:tr w:rsidR="004B125E" w:rsidRPr="00496086" w:rsidTr="006F0DB9">
        <w:tc>
          <w:tcPr>
            <w:tcW w:w="4928" w:type="dxa"/>
          </w:tcPr>
          <w:p w:rsidR="004B125E" w:rsidRPr="00496086" w:rsidRDefault="004B125E" w:rsidP="00D9181D">
            <w:pPr>
              <w:tabs>
                <w:tab w:val="left" w:pos="360"/>
                <w:tab w:val="left" w:pos="480"/>
              </w:tabs>
            </w:pPr>
            <w:r w:rsidRPr="00496086">
              <w:t>_______________________/</w:t>
            </w:r>
            <w:r w:rsidR="00FA2C72">
              <w:t>О.А. Хомяков</w:t>
            </w:r>
            <w:r w:rsidRPr="00496086">
              <w:t>/</w:t>
            </w:r>
          </w:p>
          <w:p w:rsidR="004B125E" w:rsidRPr="00496086" w:rsidRDefault="004B125E" w:rsidP="00D9181D">
            <w:pPr>
              <w:tabs>
                <w:tab w:val="left" w:pos="360"/>
                <w:tab w:val="left" w:pos="480"/>
              </w:tabs>
              <w:rPr>
                <w:b/>
              </w:rPr>
            </w:pPr>
            <w:r w:rsidRPr="00496086">
              <w:t>М.П.</w:t>
            </w:r>
          </w:p>
        </w:tc>
        <w:tc>
          <w:tcPr>
            <w:tcW w:w="5103" w:type="dxa"/>
          </w:tcPr>
          <w:p w:rsidR="004B125E" w:rsidRPr="00496086" w:rsidRDefault="004B125E" w:rsidP="00D9181D">
            <w:pPr>
              <w:rPr>
                <w:b/>
              </w:rPr>
            </w:pPr>
            <w:r w:rsidRPr="00496086">
              <w:rPr>
                <w:b/>
              </w:rPr>
              <w:t>___________</w:t>
            </w:r>
            <w:r w:rsidR="007A7C0C" w:rsidRPr="00496086">
              <w:rPr>
                <w:b/>
              </w:rPr>
              <w:t>___________</w:t>
            </w:r>
            <w:r w:rsidRPr="00496086">
              <w:rPr>
                <w:b/>
              </w:rPr>
              <w:t>___/______________/</w:t>
            </w:r>
          </w:p>
          <w:p w:rsidR="004B125E" w:rsidRPr="00496086" w:rsidRDefault="004B125E" w:rsidP="00D9181D">
            <w:r w:rsidRPr="00496086">
              <w:t>М.П.</w:t>
            </w:r>
          </w:p>
        </w:tc>
      </w:tr>
    </w:tbl>
    <w:p w:rsidR="0090578C" w:rsidRDefault="0090578C" w:rsidP="0090578C">
      <w:pPr>
        <w:tabs>
          <w:tab w:val="left" w:pos="5715"/>
        </w:tabs>
        <w:spacing w:after="0"/>
        <w:rPr>
          <w:b/>
          <w:sz w:val="22"/>
          <w:szCs w:val="22"/>
        </w:rPr>
      </w:pPr>
    </w:p>
    <w:p w:rsidR="00AC04E2" w:rsidRDefault="00AC04E2" w:rsidP="0090578C">
      <w:pPr>
        <w:tabs>
          <w:tab w:val="left" w:pos="5715"/>
        </w:tabs>
        <w:spacing w:after="0"/>
        <w:rPr>
          <w:b/>
          <w:sz w:val="22"/>
          <w:szCs w:val="22"/>
        </w:rPr>
      </w:pPr>
    </w:p>
    <w:p w:rsidR="00677542" w:rsidRDefault="00677542" w:rsidP="00AC04E2">
      <w:pPr>
        <w:tabs>
          <w:tab w:val="left" w:pos="5715"/>
        </w:tabs>
        <w:spacing w:after="0"/>
        <w:jc w:val="center"/>
        <w:rPr>
          <w:b/>
          <w:sz w:val="22"/>
          <w:szCs w:val="22"/>
        </w:rPr>
      </w:pPr>
    </w:p>
    <w:p w:rsidR="00677542" w:rsidRDefault="00677542" w:rsidP="00AC04E2">
      <w:pPr>
        <w:tabs>
          <w:tab w:val="left" w:pos="5715"/>
        </w:tabs>
        <w:spacing w:after="0"/>
        <w:jc w:val="center"/>
        <w:rPr>
          <w:b/>
          <w:sz w:val="22"/>
          <w:szCs w:val="22"/>
        </w:rPr>
      </w:pPr>
    </w:p>
    <w:p w:rsidR="00677542" w:rsidRDefault="00677542" w:rsidP="00AC04E2">
      <w:pPr>
        <w:tabs>
          <w:tab w:val="left" w:pos="5715"/>
        </w:tabs>
        <w:spacing w:after="0"/>
        <w:jc w:val="center"/>
        <w:rPr>
          <w:b/>
          <w:sz w:val="22"/>
          <w:szCs w:val="22"/>
        </w:rPr>
      </w:pPr>
    </w:p>
    <w:p w:rsidR="00677542" w:rsidRDefault="00677542" w:rsidP="00AC04E2">
      <w:pPr>
        <w:tabs>
          <w:tab w:val="left" w:pos="5715"/>
        </w:tabs>
        <w:spacing w:after="0"/>
        <w:jc w:val="center"/>
        <w:rPr>
          <w:b/>
          <w:sz w:val="22"/>
          <w:szCs w:val="22"/>
        </w:rPr>
      </w:pPr>
    </w:p>
    <w:p w:rsidR="00546BCB" w:rsidRDefault="00546BCB" w:rsidP="00AC04E2">
      <w:pPr>
        <w:tabs>
          <w:tab w:val="left" w:pos="5715"/>
        </w:tabs>
        <w:spacing w:after="0"/>
        <w:jc w:val="center"/>
        <w:rPr>
          <w:b/>
          <w:sz w:val="22"/>
          <w:szCs w:val="22"/>
        </w:rPr>
      </w:pPr>
    </w:p>
    <w:p w:rsidR="00546BCB" w:rsidRDefault="00546BCB" w:rsidP="00AC04E2">
      <w:pPr>
        <w:tabs>
          <w:tab w:val="left" w:pos="5715"/>
        </w:tabs>
        <w:spacing w:after="0"/>
        <w:jc w:val="center"/>
        <w:rPr>
          <w:b/>
          <w:sz w:val="22"/>
          <w:szCs w:val="22"/>
        </w:rPr>
      </w:pPr>
    </w:p>
    <w:p w:rsidR="00546BCB" w:rsidRDefault="00546BCB" w:rsidP="00AC04E2">
      <w:pPr>
        <w:tabs>
          <w:tab w:val="left" w:pos="5715"/>
        </w:tabs>
        <w:spacing w:after="0"/>
        <w:jc w:val="center"/>
        <w:rPr>
          <w:b/>
          <w:sz w:val="22"/>
          <w:szCs w:val="22"/>
        </w:rPr>
      </w:pPr>
    </w:p>
    <w:p w:rsidR="00546BCB" w:rsidRDefault="00546BCB" w:rsidP="00AC04E2">
      <w:pPr>
        <w:tabs>
          <w:tab w:val="left" w:pos="5715"/>
        </w:tabs>
        <w:spacing w:after="0"/>
        <w:jc w:val="center"/>
        <w:rPr>
          <w:b/>
          <w:sz w:val="22"/>
          <w:szCs w:val="22"/>
        </w:rPr>
      </w:pPr>
    </w:p>
    <w:p w:rsidR="00546BCB" w:rsidRDefault="00546BCB" w:rsidP="00AC04E2">
      <w:pPr>
        <w:tabs>
          <w:tab w:val="left" w:pos="5715"/>
        </w:tabs>
        <w:spacing w:after="0"/>
        <w:jc w:val="center"/>
        <w:rPr>
          <w:b/>
          <w:sz w:val="22"/>
          <w:szCs w:val="22"/>
        </w:rPr>
      </w:pPr>
    </w:p>
    <w:p w:rsidR="00546BCB" w:rsidRDefault="00546BCB" w:rsidP="00AC04E2">
      <w:pPr>
        <w:tabs>
          <w:tab w:val="left" w:pos="5715"/>
        </w:tabs>
        <w:spacing w:after="0"/>
        <w:jc w:val="center"/>
        <w:rPr>
          <w:b/>
          <w:sz w:val="22"/>
          <w:szCs w:val="22"/>
        </w:rPr>
      </w:pPr>
    </w:p>
    <w:p w:rsidR="00546BCB" w:rsidRDefault="00546BCB" w:rsidP="00AC04E2">
      <w:pPr>
        <w:tabs>
          <w:tab w:val="left" w:pos="5715"/>
        </w:tabs>
        <w:spacing w:after="0"/>
        <w:jc w:val="center"/>
        <w:rPr>
          <w:b/>
          <w:sz w:val="22"/>
          <w:szCs w:val="22"/>
        </w:rPr>
      </w:pPr>
    </w:p>
    <w:p w:rsidR="00546BCB" w:rsidRDefault="00546BCB" w:rsidP="00AC04E2">
      <w:pPr>
        <w:tabs>
          <w:tab w:val="left" w:pos="5715"/>
        </w:tabs>
        <w:spacing w:after="0"/>
        <w:jc w:val="center"/>
        <w:rPr>
          <w:b/>
          <w:sz w:val="22"/>
          <w:szCs w:val="22"/>
        </w:rPr>
      </w:pPr>
    </w:p>
    <w:p w:rsidR="00546BCB" w:rsidRDefault="00546BCB" w:rsidP="00AC04E2">
      <w:pPr>
        <w:tabs>
          <w:tab w:val="left" w:pos="5715"/>
        </w:tabs>
        <w:spacing w:after="0"/>
        <w:jc w:val="center"/>
        <w:rPr>
          <w:b/>
          <w:sz w:val="22"/>
          <w:szCs w:val="22"/>
        </w:rPr>
      </w:pPr>
    </w:p>
    <w:sectPr w:rsidR="00546BCB" w:rsidSect="00A241E4">
      <w:footerReference w:type="even" r:id="rId8"/>
      <w:footerReference w:type="default" r:id="rId9"/>
      <w:pgSz w:w="11906" w:h="16838"/>
      <w:pgMar w:top="851" w:right="851" w:bottom="851" w:left="1134" w:header="709" w:footer="3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CED" w:rsidRDefault="00FE2CED">
      <w:pPr>
        <w:spacing w:after="0"/>
      </w:pPr>
      <w:r>
        <w:separator/>
      </w:r>
    </w:p>
  </w:endnote>
  <w:endnote w:type="continuationSeparator" w:id="0">
    <w:p w:rsidR="00FE2CED" w:rsidRDefault="00FE2C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CC"/>
    <w:family w:val="modern"/>
    <w:pitch w:val="fixed"/>
    <w:sig w:usb0="00000203" w:usb1="00000000" w:usb2="00000000" w:usb3="00000000" w:csb0="00000005"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charset w:val="00"/>
    <w:family w:val="roman"/>
    <w:pitch w:val="variable"/>
    <w:sig w:usb0="00000000" w:usb1="00000000" w:usb2="00000000" w:usb3="00000000" w:csb0="00000000" w:csb1="00000000"/>
  </w:font>
  <w:font w:name="DejaVu Sans">
    <w:altName w:val="Times New Roman"/>
    <w:charset w:val="CC"/>
    <w:family w:val="swiss"/>
    <w:pitch w:val="variable"/>
    <w:sig w:usb0="E7002EFF" w:usb1="D200F5FF" w:usb2="0A2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ED" w:rsidRDefault="00BD10E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10ED" w:rsidRDefault="00BD10E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ED" w:rsidRDefault="00BD10E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F2AC9">
      <w:rPr>
        <w:rStyle w:val="a6"/>
        <w:noProof/>
      </w:rPr>
      <w:t>13</w:t>
    </w:r>
    <w:r>
      <w:rPr>
        <w:rStyle w:val="a6"/>
      </w:rPr>
      <w:fldChar w:fldCharType="end"/>
    </w:r>
  </w:p>
  <w:p w:rsidR="00BD10ED" w:rsidRDefault="00BD10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CED" w:rsidRDefault="00FE2CED">
      <w:pPr>
        <w:spacing w:after="0"/>
      </w:pPr>
      <w:r>
        <w:separator/>
      </w:r>
    </w:p>
  </w:footnote>
  <w:footnote w:type="continuationSeparator" w:id="0">
    <w:p w:rsidR="00FE2CED" w:rsidRDefault="00FE2CE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1">
    <w:nsid w:val="FFFFFF82"/>
    <w:multiLevelType w:val="singleLevel"/>
    <w:tmpl w:val="A3EC289C"/>
    <w:lvl w:ilvl="0">
      <w:start w:val="1"/>
      <w:numFmt w:val="bullet"/>
      <w:pStyle w:val="ConsPlusNormal"/>
      <w:lvlText w:val=""/>
      <w:lvlJc w:val="left"/>
      <w:pPr>
        <w:tabs>
          <w:tab w:val="num" w:pos="926"/>
        </w:tabs>
        <w:ind w:left="926" w:hanging="360"/>
      </w:pPr>
      <w:rPr>
        <w:rFonts w:ascii="Symbol" w:hAnsi="Symbol" w:cs="Symbol" w:hint="default"/>
      </w:rPr>
    </w:lvl>
  </w:abstractNum>
  <w:abstractNum w:abstractNumId="2">
    <w:nsid w:val="00000002"/>
    <w:multiLevelType w:val="singleLevel"/>
    <w:tmpl w:val="00000002"/>
    <w:name w:val="WW8Num2"/>
    <w:lvl w:ilvl="0">
      <w:start w:val="1"/>
      <w:numFmt w:val="bullet"/>
      <w:lvlText w:val=""/>
      <w:lvlJc w:val="left"/>
      <w:pPr>
        <w:tabs>
          <w:tab w:val="num" w:pos="1492"/>
        </w:tabs>
        <w:ind w:left="1492" w:hanging="360"/>
      </w:pPr>
      <w:rPr>
        <w:rFonts w:ascii="Symbol" w:hAnsi="Symbol" w:cs="Symbol"/>
      </w:rPr>
    </w:lvl>
  </w:abstractNum>
  <w:abstractNum w:abstractNumId="3">
    <w:nsid w:val="00000003"/>
    <w:multiLevelType w:val="singleLevel"/>
    <w:tmpl w:val="00000003"/>
    <w:name w:val="WW8Num3"/>
    <w:lvl w:ilvl="0">
      <w:start w:val="1"/>
      <w:numFmt w:val="bullet"/>
      <w:lvlText w:val=""/>
      <w:lvlJc w:val="left"/>
      <w:pPr>
        <w:tabs>
          <w:tab w:val="num" w:pos="1211"/>
        </w:tabs>
        <w:ind w:left="1211" w:hanging="360"/>
      </w:pPr>
      <w:rPr>
        <w:rFonts w:ascii="Symbol" w:hAnsi="Symbol" w:cs="Symbol"/>
      </w:rPr>
    </w:lvl>
  </w:abstractNum>
  <w:abstractNum w:abstractNumId="4">
    <w:nsid w:val="00000004"/>
    <w:multiLevelType w:val="singleLevel"/>
    <w:tmpl w:val="00000004"/>
    <w:name w:val="WW8Num4"/>
    <w:lvl w:ilvl="0">
      <w:start w:val="1"/>
      <w:numFmt w:val="bullet"/>
      <w:lvlText w:val=""/>
      <w:lvlJc w:val="left"/>
      <w:pPr>
        <w:tabs>
          <w:tab w:val="num" w:pos="360"/>
        </w:tabs>
        <w:ind w:left="340" w:hanging="34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360"/>
        </w:tabs>
        <w:ind w:left="340" w:hanging="340"/>
      </w:pPr>
      <w:rPr>
        <w:rFonts w:ascii="Symbol" w:hAnsi="Symbol"/>
      </w:rPr>
    </w:lvl>
  </w:abstractNum>
  <w:abstractNum w:abstractNumId="6">
    <w:nsid w:val="00000006"/>
    <w:multiLevelType w:val="singleLevel"/>
    <w:tmpl w:val="00000006"/>
    <w:name w:val="WW8Num6"/>
    <w:lvl w:ilvl="0">
      <w:start w:val="5"/>
      <w:numFmt w:val="upperRoman"/>
      <w:lvlText w:val="%1."/>
      <w:lvlJc w:val="left"/>
      <w:pPr>
        <w:tabs>
          <w:tab w:val="num" w:pos="1080"/>
        </w:tabs>
        <w:ind w:left="1080" w:hanging="720"/>
      </w:pPr>
    </w:lvl>
  </w:abstractNum>
  <w:abstractNum w:abstractNumId="7">
    <w:nsid w:val="00000007"/>
    <w:multiLevelType w:val="singleLevel"/>
    <w:tmpl w:val="00000007"/>
    <w:name w:val="WW8Num7"/>
    <w:lvl w:ilvl="0">
      <w:start w:val="1"/>
      <w:numFmt w:val="decimal"/>
      <w:lvlText w:val="%1."/>
      <w:lvlJc w:val="left"/>
      <w:pPr>
        <w:tabs>
          <w:tab w:val="num" w:pos="1143"/>
        </w:tabs>
        <w:ind w:left="1143" w:hanging="435"/>
      </w:pPr>
      <w:rPr>
        <w:b/>
      </w:rPr>
    </w:lvl>
  </w:abstractNum>
  <w:abstractNum w:abstractNumId="8">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0">
    <w:nsid w:val="0000000A"/>
    <w:multiLevelType w:val="singleLevel"/>
    <w:tmpl w:val="0000000A"/>
    <w:name w:val="WW8Num10"/>
    <w:lvl w:ilvl="0">
      <w:start w:val="2"/>
      <w:numFmt w:val="decimal"/>
      <w:lvlText w:val="%1."/>
      <w:lvlJc w:val="left"/>
      <w:pPr>
        <w:tabs>
          <w:tab w:val="num" w:pos="360"/>
        </w:tabs>
        <w:ind w:left="360" w:hanging="360"/>
      </w:pPr>
      <w:rPr>
        <w:rFonts w:ascii="Symbol" w:hAnsi="Symbol"/>
      </w:rPr>
    </w:lvl>
  </w:abstractNum>
  <w:abstractNum w:abstractNumId="11">
    <w:nsid w:val="0000000B"/>
    <w:multiLevelType w:val="singleLevel"/>
    <w:tmpl w:val="0000000B"/>
    <w:name w:val="WW8Num11"/>
    <w:lvl w:ilvl="0">
      <w:start w:val="1"/>
      <w:numFmt w:val="decimal"/>
      <w:lvlText w:val="%1."/>
      <w:lvlJc w:val="left"/>
      <w:pPr>
        <w:tabs>
          <w:tab w:val="num" w:pos="360"/>
        </w:tabs>
        <w:ind w:left="360" w:hanging="360"/>
      </w:pPr>
      <w:rPr>
        <w:rFonts w:ascii="Symbol" w:hAnsi="Symbol"/>
      </w:rPr>
    </w:lvl>
  </w:abstractNum>
  <w:abstractNum w:abstractNumId="12">
    <w:nsid w:val="0000000C"/>
    <w:multiLevelType w:val="multilevel"/>
    <w:tmpl w:val="0000000C"/>
    <w:name w:val="WW8Num12"/>
    <w:lvl w:ilvl="0">
      <w:start w:val="1"/>
      <w:numFmt w:val="decimal"/>
      <w:lvlText w:val="%1."/>
      <w:lvlJc w:val="left"/>
      <w:pPr>
        <w:tabs>
          <w:tab w:val="num" w:pos="360"/>
        </w:tabs>
        <w:ind w:left="284" w:hanging="284"/>
      </w:pPr>
      <w:rPr>
        <w:rFonts w:ascii="Times New Roman" w:hAnsi="Times New Roman"/>
        <w:b w:val="0"/>
        <w:i w:val="0"/>
        <w:sz w:val="18"/>
      </w:rPr>
    </w:lvl>
    <w:lvl w:ilvl="1">
      <w:start w:val="1"/>
      <w:numFmt w:val="decimal"/>
      <w:lvlText w:val="%1.%2."/>
      <w:lvlJc w:val="left"/>
      <w:pPr>
        <w:tabs>
          <w:tab w:val="num" w:pos="737"/>
        </w:tabs>
        <w:ind w:left="737" w:hanging="737"/>
      </w:pPr>
      <w:rPr>
        <w:rFonts w:ascii="Times New Roman" w:hAnsi="Times New Roman"/>
        <w:b w:val="0"/>
        <w:i w:val="0"/>
        <w:sz w:val="24"/>
      </w:rPr>
    </w:lvl>
    <w:lvl w:ilvl="2">
      <w:start w:val="1"/>
      <w:numFmt w:val="decimal"/>
      <w:lvlText w:val="%1.%2.%3."/>
      <w:lvlJc w:val="left"/>
      <w:pPr>
        <w:tabs>
          <w:tab w:val="num" w:pos="720"/>
        </w:tabs>
        <w:ind w:left="0" w:firstLine="0"/>
      </w:pPr>
      <w:rPr>
        <w:rFonts w:ascii="Times New Roman" w:hAnsi="Times New Roman"/>
        <w:b w:val="0"/>
        <w:i w:val="0"/>
        <w:sz w:val="24"/>
      </w:rPr>
    </w:lvl>
    <w:lvl w:ilvl="3">
      <w:start w:val="1"/>
      <w:numFmt w:val="decimal"/>
      <w:lvlText w:val="%1.%2.%3.%4."/>
      <w:lvlJc w:val="left"/>
      <w:pPr>
        <w:tabs>
          <w:tab w:val="num" w:pos="4122"/>
        </w:tabs>
        <w:ind w:left="4122" w:hanging="720"/>
      </w:pPr>
    </w:lvl>
    <w:lvl w:ilvl="4">
      <w:start w:val="1"/>
      <w:numFmt w:val="decimal"/>
      <w:lvlText w:val="%1.%2.%3.%4.%5."/>
      <w:lvlJc w:val="left"/>
      <w:pPr>
        <w:tabs>
          <w:tab w:val="num" w:pos="5616"/>
        </w:tabs>
        <w:ind w:left="5616" w:hanging="1080"/>
      </w:pPr>
    </w:lvl>
    <w:lvl w:ilvl="5">
      <w:start w:val="1"/>
      <w:numFmt w:val="decimal"/>
      <w:lvlText w:val="%1.%2.%3.%4.%5.%6."/>
      <w:lvlJc w:val="left"/>
      <w:pPr>
        <w:tabs>
          <w:tab w:val="num" w:pos="6750"/>
        </w:tabs>
        <w:ind w:left="6750" w:hanging="1080"/>
      </w:pPr>
    </w:lvl>
    <w:lvl w:ilvl="6">
      <w:start w:val="1"/>
      <w:numFmt w:val="decimal"/>
      <w:lvlText w:val="%1.%2.%3.%4.%5.%6.%7."/>
      <w:lvlJc w:val="left"/>
      <w:pPr>
        <w:tabs>
          <w:tab w:val="num" w:pos="7884"/>
        </w:tabs>
        <w:ind w:left="7884" w:hanging="108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13">
    <w:nsid w:val="0000000D"/>
    <w:multiLevelType w:val="singleLevel"/>
    <w:tmpl w:val="0000000D"/>
    <w:name w:val="WW8Num13"/>
    <w:lvl w:ilvl="0">
      <w:start w:val="1"/>
      <w:numFmt w:val="bullet"/>
      <w:lvlText w:val=""/>
      <w:lvlJc w:val="left"/>
      <w:pPr>
        <w:tabs>
          <w:tab w:val="num" w:pos="360"/>
        </w:tabs>
        <w:ind w:left="340" w:hanging="340"/>
      </w:pPr>
      <w:rPr>
        <w:rFonts w:ascii="Symbol" w:hAnsi="Symbol"/>
      </w:rPr>
    </w:lvl>
  </w:abstractNum>
  <w:abstractNum w:abstractNumId="14">
    <w:nsid w:val="0000000E"/>
    <w:multiLevelType w:val="singleLevel"/>
    <w:tmpl w:val="0000000E"/>
    <w:name w:val="WW8Num14"/>
    <w:lvl w:ilvl="0">
      <w:start w:val="1"/>
      <w:numFmt w:val="bullet"/>
      <w:lvlText w:val=""/>
      <w:lvlJc w:val="left"/>
      <w:pPr>
        <w:tabs>
          <w:tab w:val="num" w:pos="360"/>
        </w:tabs>
        <w:ind w:left="340" w:hanging="340"/>
      </w:pPr>
      <w:rPr>
        <w:rFonts w:ascii="Symbol" w:hAnsi="Symbol"/>
      </w:rPr>
    </w:lvl>
  </w:abstractNum>
  <w:abstractNum w:abstractNumId="15">
    <w:nsid w:val="0000000F"/>
    <w:multiLevelType w:val="multilevel"/>
    <w:tmpl w:val="0000000F"/>
    <w:name w:val="WW8Num15"/>
    <w:lvl w:ilvl="0">
      <w:start w:val="1"/>
      <w:numFmt w:val="upperRoman"/>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0"/>
    <w:multiLevelType w:val="singleLevel"/>
    <w:tmpl w:val="00000010"/>
    <w:name w:val="WW8Num16"/>
    <w:lvl w:ilvl="0">
      <w:start w:val="3"/>
      <w:numFmt w:val="decimal"/>
      <w:lvlText w:val="%1."/>
      <w:lvlJc w:val="left"/>
      <w:pPr>
        <w:tabs>
          <w:tab w:val="num" w:pos="360"/>
        </w:tabs>
        <w:ind w:left="360" w:hanging="360"/>
      </w:pPr>
      <w:rPr>
        <w:rFonts w:ascii="Times New Roman" w:hAnsi="Times New Roman"/>
        <w:b/>
        <w:i w:val="0"/>
        <w:sz w:val="22"/>
      </w:rPr>
    </w:lvl>
  </w:abstractNum>
  <w:abstractNum w:abstractNumId="17">
    <w:nsid w:val="00000011"/>
    <w:multiLevelType w:val="singleLevel"/>
    <w:tmpl w:val="00000011"/>
    <w:name w:val="WW8Num17"/>
    <w:lvl w:ilvl="0">
      <w:start w:val="11"/>
      <w:numFmt w:val="decimal"/>
      <w:lvlText w:val="%1."/>
      <w:lvlJc w:val="left"/>
      <w:pPr>
        <w:tabs>
          <w:tab w:val="num" w:pos="1068"/>
        </w:tabs>
        <w:ind w:left="1068" w:hanging="360"/>
      </w:pPr>
    </w:lvl>
  </w:abstractNum>
  <w:abstractNum w:abstractNumId="18">
    <w:nsid w:val="06121D28"/>
    <w:multiLevelType w:val="multilevel"/>
    <w:tmpl w:val="A226085C"/>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0F323360"/>
    <w:multiLevelType w:val="hybridMultilevel"/>
    <w:tmpl w:val="2C74E9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19F51066"/>
    <w:multiLevelType w:val="hybridMultilevel"/>
    <w:tmpl w:val="77100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1565A9"/>
    <w:multiLevelType w:val="hybridMultilevel"/>
    <w:tmpl w:val="B1D0F2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A8B7F67"/>
    <w:multiLevelType w:val="hybridMultilevel"/>
    <w:tmpl w:val="E8A81550"/>
    <w:lvl w:ilvl="0" w:tplc="6186C780">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0395034"/>
    <w:multiLevelType w:val="multilevel"/>
    <w:tmpl w:val="20B2D4A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350"/>
        </w:tabs>
        <w:ind w:left="900" w:hanging="720"/>
      </w:pPr>
      <w:rPr>
        <w:rFonts w:ascii="Times New Roman" w:hAnsi="Times New Roman" w:cs="Times New Roman" w:hint="default"/>
        <w:b w:val="0"/>
        <w:bCs w:val="0"/>
        <w:i w:val="0"/>
        <w:iCs w:val="0"/>
        <w:sz w:val="26"/>
        <w:szCs w:val="26"/>
      </w:rPr>
    </w:lvl>
    <w:lvl w:ilvl="3">
      <w:start w:val="1"/>
      <w:numFmt w:val="decimal"/>
      <w:pStyle w:val="4"/>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3E0786E"/>
    <w:multiLevelType w:val="multilevel"/>
    <w:tmpl w:val="E258D8DE"/>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0DD4462"/>
    <w:multiLevelType w:val="hybridMultilevel"/>
    <w:tmpl w:val="27509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3CE30D7"/>
    <w:multiLevelType w:val="hybridMultilevel"/>
    <w:tmpl w:val="A756FD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4634565"/>
    <w:multiLevelType w:val="multilevel"/>
    <w:tmpl w:val="DB665C4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F1105A2"/>
    <w:multiLevelType w:val="multilevel"/>
    <w:tmpl w:val="88C0CE80"/>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3"/>
  </w:num>
  <w:num w:numId="2">
    <w:abstractNumId w:val="0"/>
  </w:num>
  <w:num w:numId="3">
    <w:abstractNumId w:val="1"/>
  </w:num>
  <w:num w:numId="4">
    <w:abstractNumId w:val="28"/>
  </w:num>
  <w:num w:numId="5">
    <w:abstractNumId w:val="20"/>
  </w:num>
  <w:num w:numId="6">
    <w:abstractNumId w:val="25"/>
  </w:num>
  <w:num w:numId="7">
    <w:abstractNumId w:val="27"/>
  </w:num>
  <w:num w:numId="8">
    <w:abstractNumId w:val="21"/>
  </w:num>
  <w:num w:numId="9">
    <w:abstractNumId w:val="26"/>
  </w:num>
  <w:num w:numId="10">
    <w:abstractNumId w:val="19"/>
  </w:num>
  <w:num w:numId="11">
    <w:abstractNumId w:val="22"/>
  </w:num>
  <w:num w:numId="12">
    <w:abstractNumId w:val="18"/>
  </w:num>
  <w:num w:numId="13">
    <w:abstractNumId w:val="24"/>
  </w:num>
  <w:num w:numId="14">
    <w:abstractNumId w:val="29"/>
  </w:num>
  <w:num w:numId="15">
    <w:abstractNumId w:val="3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characterSpacingControl w:val="doNotCompress"/>
  <w:footnotePr>
    <w:footnote w:id="-1"/>
    <w:footnote w:id="0"/>
  </w:footnotePr>
  <w:endnotePr>
    <w:endnote w:id="-1"/>
    <w:endnote w:id="0"/>
  </w:endnotePr>
  <w:compat/>
  <w:rsids>
    <w:rsidRoot w:val="0090578C"/>
    <w:rsid w:val="00013932"/>
    <w:rsid w:val="00037205"/>
    <w:rsid w:val="00042195"/>
    <w:rsid w:val="00046CE4"/>
    <w:rsid w:val="00047C02"/>
    <w:rsid w:val="00056174"/>
    <w:rsid w:val="0007753C"/>
    <w:rsid w:val="00077807"/>
    <w:rsid w:val="000838D0"/>
    <w:rsid w:val="00097F20"/>
    <w:rsid w:val="000A05CB"/>
    <w:rsid w:val="000A5E7A"/>
    <w:rsid w:val="000B1EC8"/>
    <w:rsid w:val="000C0828"/>
    <w:rsid w:val="000D3B87"/>
    <w:rsid w:val="000E3BAF"/>
    <w:rsid w:val="000E3F58"/>
    <w:rsid w:val="00100A6E"/>
    <w:rsid w:val="00115406"/>
    <w:rsid w:val="00120125"/>
    <w:rsid w:val="00121F6A"/>
    <w:rsid w:val="00122F1C"/>
    <w:rsid w:val="00132A53"/>
    <w:rsid w:val="00133C9A"/>
    <w:rsid w:val="00137ABA"/>
    <w:rsid w:val="00142A0E"/>
    <w:rsid w:val="001443C9"/>
    <w:rsid w:val="0015307F"/>
    <w:rsid w:val="00161C18"/>
    <w:rsid w:val="00162E1C"/>
    <w:rsid w:val="00164A73"/>
    <w:rsid w:val="00170976"/>
    <w:rsid w:val="001717E0"/>
    <w:rsid w:val="0018391C"/>
    <w:rsid w:val="00185F81"/>
    <w:rsid w:val="00196419"/>
    <w:rsid w:val="001A3852"/>
    <w:rsid w:val="001A4279"/>
    <w:rsid w:val="001B06D2"/>
    <w:rsid w:val="001D530C"/>
    <w:rsid w:val="001D5761"/>
    <w:rsid w:val="001E44CD"/>
    <w:rsid w:val="001F07ED"/>
    <w:rsid w:val="00213874"/>
    <w:rsid w:val="00214BD0"/>
    <w:rsid w:val="002179E1"/>
    <w:rsid w:val="00220C1D"/>
    <w:rsid w:val="00222E51"/>
    <w:rsid w:val="00224B49"/>
    <w:rsid w:val="002344E8"/>
    <w:rsid w:val="00271BEF"/>
    <w:rsid w:val="00281615"/>
    <w:rsid w:val="00282A1A"/>
    <w:rsid w:val="002B282C"/>
    <w:rsid w:val="002C3574"/>
    <w:rsid w:val="002D23C8"/>
    <w:rsid w:val="002D30F9"/>
    <w:rsid w:val="002D505F"/>
    <w:rsid w:val="002F40A2"/>
    <w:rsid w:val="002F54D9"/>
    <w:rsid w:val="0030010B"/>
    <w:rsid w:val="0032582F"/>
    <w:rsid w:val="00325ACF"/>
    <w:rsid w:val="00334736"/>
    <w:rsid w:val="00342CE1"/>
    <w:rsid w:val="00342DE2"/>
    <w:rsid w:val="00347675"/>
    <w:rsid w:val="00357B3B"/>
    <w:rsid w:val="00375A1C"/>
    <w:rsid w:val="00384CF4"/>
    <w:rsid w:val="00393DB1"/>
    <w:rsid w:val="003C3128"/>
    <w:rsid w:val="00407F31"/>
    <w:rsid w:val="00415CC9"/>
    <w:rsid w:val="00421698"/>
    <w:rsid w:val="00422726"/>
    <w:rsid w:val="0044236B"/>
    <w:rsid w:val="00442D2C"/>
    <w:rsid w:val="0045707B"/>
    <w:rsid w:val="004621D0"/>
    <w:rsid w:val="004651B9"/>
    <w:rsid w:val="00466A5E"/>
    <w:rsid w:val="004677F0"/>
    <w:rsid w:val="00471879"/>
    <w:rsid w:val="00473C2E"/>
    <w:rsid w:val="00474313"/>
    <w:rsid w:val="004761D6"/>
    <w:rsid w:val="00477ED5"/>
    <w:rsid w:val="00487F0F"/>
    <w:rsid w:val="00496086"/>
    <w:rsid w:val="004A01BD"/>
    <w:rsid w:val="004A31BF"/>
    <w:rsid w:val="004B125E"/>
    <w:rsid w:val="004B2DFB"/>
    <w:rsid w:val="004B306F"/>
    <w:rsid w:val="004B38B3"/>
    <w:rsid w:val="004C481F"/>
    <w:rsid w:val="004D392C"/>
    <w:rsid w:val="004E2142"/>
    <w:rsid w:val="004F2AC9"/>
    <w:rsid w:val="004F588E"/>
    <w:rsid w:val="0050561A"/>
    <w:rsid w:val="0052722B"/>
    <w:rsid w:val="005333E2"/>
    <w:rsid w:val="0053503E"/>
    <w:rsid w:val="00536BA9"/>
    <w:rsid w:val="00546BCB"/>
    <w:rsid w:val="005621CE"/>
    <w:rsid w:val="005674B3"/>
    <w:rsid w:val="00573007"/>
    <w:rsid w:val="00573369"/>
    <w:rsid w:val="00575D54"/>
    <w:rsid w:val="0059385E"/>
    <w:rsid w:val="005A47D5"/>
    <w:rsid w:val="005A6A79"/>
    <w:rsid w:val="005C0FF7"/>
    <w:rsid w:val="005C161B"/>
    <w:rsid w:val="005C363E"/>
    <w:rsid w:val="005C5D74"/>
    <w:rsid w:val="005D19D8"/>
    <w:rsid w:val="005D39F6"/>
    <w:rsid w:val="005D3E14"/>
    <w:rsid w:val="005D6154"/>
    <w:rsid w:val="005D6D14"/>
    <w:rsid w:val="005E2747"/>
    <w:rsid w:val="005F14C7"/>
    <w:rsid w:val="005F31E4"/>
    <w:rsid w:val="00600CDD"/>
    <w:rsid w:val="0060298A"/>
    <w:rsid w:val="00614988"/>
    <w:rsid w:val="00627420"/>
    <w:rsid w:val="00631343"/>
    <w:rsid w:val="006518CA"/>
    <w:rsid w:val="00661CDD"/>
    <w:rsid w:val="00671E3F"/>
    <w:rsid w:val="00672AEE"/>
    <w:rsid w:val="00675F21"/>
    <w:rsid w:val="00677542"/>
    <w:rsid w:val="006804F9"/>
    <w:rsid w:val="00680834"/>
    <w:rsid w:val="00684D33"/>
    <w:rsid w:val="006965A3"/>
    <w:rsid w:val="006A7D82"/>
    <w:rsid w:val="006C3F82"/>
    <w:rsid w:val="006C3FEF"/>
    <w:rsid w:val="006D5B97"/>
    <w:rsid w:val="006D5E3C"/>
    <w:rsid w:val="006D6200"/>
    <w:rsid w:val="006E027B"/>
    <w:rsid w:val="006E085C"/>
    <w:rsid w:val="006E266F"/>
    <w:rsid w:val="006E37EA"/>
    <w:rsid w:val="006E48FE"/>
    <w:rsid w:val="006E5A61"/>
    <w:rsid w:val="006E79AD"/>
    <w:rsid w:val="006F0DB9"/>
    <w:rsid w:val="006F7AD2"/>
    <w:rsid w:val="007035D5"/>
    <w:rsid w:val="007205D3"/>
    <w:rsid w:val="0074497C"/>
    <w:rsid w:val="00763EA5"/>
    <w:rsid w:val="00764E09"/>
    <w:rsid w:val="007A1AF2"/>
    <w:rsid w:val="007A1DB1"/>
    <w:rsid w:val="007A421E"/>
    <w:rsid w:val="007A7C0C"/>
    <w:rsid w:val="007B0BCE"/>
    <w:rsid w:val="007C1EFF"/>
    <w:rsid w:val="007C24DF"/>
    <w:rsid w:val="007C4E9B"/>
    <w:rsid w:val="007E27C8"/>
    <w:rsid w:val="007E650D"/>
    <w:rsid w:val="007F74CB"/>
    <w:rsid w:val="00807E97"/>
    <w:rsid w:val="00817307"/>
    <w:rsid w:val="008415DE"/>
    <w:rsid w:val="00870BED"/>
    <w:rsid w:val="00890F18"/>
    <w:rsid w:val="008935F1"/>
    <w:rsid w:val="00895A79"/>
    <w:rsid w:val="00897486"/>
    <w:rsid w:val="008A08B8"/>
    <w:rsid w:val="008A102A"/>
    <w:rsid w:val="008A201A"/>
    <w:rsid w:val="008A758C"/>
    <w:rsid w:val="008D0EA1"/>
    <w:rsid w:val="008D12D8"/>
    <w:rsid w:val="008D4EBB"/>
    <w:rsid w:val="008E157C"/>
    <w:rsid w:val="008E27F9"/>
    <w:rsid w:val="008E45FE"/>
    <w:rsid w:val="008F5773"/>
    <w:rsid w:val="0090446C"/>
    <w:rsid w:val="0090578C"/>
    <w:rsid w:val="0091161C"/>
    <w:rsid w:val="0091447D"/>
    <w:rsid w:val="00926125"/>
    <w:rsid w:val="00940A87"/>
    <w:rsid w:val="00940A9D"/>
    <w:rsid w:val="0094331B"/>
    <w:rsid w:val="00945C50"/>
    <w:rsid w:val="009621A7"/>
    <w:rsid w:val="00975198"/>
    <w:rsid w:val="00975E91"/>
    <w:rsid w:val="00994583"/>
    <w:rsid w:val="009A3167"/>
    <w:rsid w:val="009B1DB3"/>
    <w:rsid w:val="009B79CE"/>
    <w:rsid w:val="009C7CC8"/>
    <w:rsid w:val="009D7F2E"/>
    <w:rsid w:val="009F1F3A"/>
    <w:rsid w:val="009F5EC1"/>
    <w:rsid w:val="00A111EF"/>
    <w:rsid w:val="00A16305"/>
    <w:rsid w:val="00A22437"/>
    <w:rsid w:val="00A241E4"/>
    <w:rsid w:val="00A303DA"/>
    <w:rsid w:val="00A32125"/>
    <w:rsid w:val="00A33A95"/>
    <w:rsid w:val="00A33E42"/>
    <w:rsid w:val="00A35AF0"/>
    <w:rsid w:val="00A435A2"/>
    <w:rsid w:val="00A475E8"/>
    <w:rsid w:val="00A54304"/>
    <w:rsid w:val="00A6015F"/>
    <w:rsid w:val="00A67044"/>
    <w:rsid w:val="00A960FD"/>
    <w:rsid w:val="00A96428"/>
    <w:rsid w:val="00A97B74"/>
    <w:rsid w:val="00AA2AF5"/>
    <w:rsid w:val="00AC04E2"/>
    <w:rsid w:val="00AC29C3"/>
    <w:rsid w:val="00AC39FA"/>
    <w:rsid w:val="00AD335C"/>
    <w:rsid w:val="00AD5C6F"/>
    <w:rsid w:val="00AD7C10"/>
    <w:rsid w:val="00AE17E3"/>
    <w:rsid w:val="00AF06E0"/>
    <w:rsid w:val="00B0019B"/>
    <w:rsid w:val="00B00638"/>
    <w:rsid w:val="00B12821"/>
    <w:rsid w:val="00B243CF"/>
    <w:rsid w:val="00B2504E"/>
    <w:rsid w:val="00B25EC9"/>
    <w:rsid w:val="00B46D2A"/>
    <w:rsid w:val="00B84A2C"/>
    <w:rsid w:val="00B909A2"/>
    <w:rsid w:val="00BA2B01"/>
    <w:rsid w:val="00BB7621"/>
    <w:rsid w:val="00BC4104"/>
    <w:rsid w:val="00BD10ED"/>
    <w:rsid w:val="00BE5C7B"/>
    <w:rsid w:val="00BE7A40"/>
    <w:rsid w:val="00C04C1C"/>
    <w:rsid w:val="00C14562"/>
    <w:rsid w:val="00C25575"/>
    <w:rsid w:val="00C32B09"/>
    <w:rsid w:val="00C43B76"/>
    <w:rsid w:val="00C55A08"/>
    <w:rsid w:val="00C62830"/>
    <w:rsid w:val="00C82581"/>
    <w:rsid w:val="00C86A91"/>
    <w:rsid w:val="00CA2B0A"/>
    <w:rsid w:val="00CB70C1"/>
    <w:rsid w:val="00CC5815"/>
    <w:rsid w:val="00CC778F"/>
    <w:rsid w:val="00CD0791"/>
    <w:rsid w:val="00CD5BB1"/>
    <w:rsid w:val="00D07D2C"/>
    <w:rsid w:val="00D13ECF"/>
    <w:rsid w:val="00D2418A"/>
    <w:rsid w:val="00D30A8F"/>
    <w:rsid w:val="00D34C16"/>
    <w:rsid w:val="00D473F8"/>
    <w:rsid w:val="00D5416A"/>
    <w:rsid w:val="00D84502"/>
    <w:rsid w:val="00D90FEE"/>
    <w:rsid w:val="00D9181D"/>
    <w:rsid w:val="00D93E7C"/>
    <w:rsid w:val="00D96661"/>
    <w:rsid w:val="00D97904"/>
    <w:rsid w:val="00DB12C1"/>
    <w:rsid w:val="00DC1AE6"/>
    <w:rsid w:val="00DD0226"/>
    <w:rsid w:val="00DD60E4"/>
    <w:rsid w:val="00DE2EA3"/>
    <w:rsid w:val="00E060EA"/>
    <w:rsid w:val="00E212F4"/>
    <w:rsid w:val="00E25AA0"/>
    <w:rsid w:val="00E32510"/>
    <w:rsid w:val="00E33B23"/>
    <w:rsid w:val="00E46958"/>
    <w:rsid w:val="00E51E9E"/>
    <w:rsid w:val="00E65F84"/>
    <w:rsid w:val="00E75AA6"/>
    <w:rsid w:val="00E75AD0"/>
    <w:rsid w:val="00EA29B9"/>
    <w:rsid w:val="00EA457B"/>
    <w:rsid w:val="00EB3845"/>
    <w:rsid w:val="00EB5335"/>
    <w:rsid w:val="00EB776B"/>
    <w:rsid w:val="00EC3B59"/>
    <w:rsid w:val="00ED0136"/>
    <w:rsid w:val="00ED3192"/>
    <w:rsid w:val="00ED485D"/>
    <w:rsid w:val="00EE6599"/>
    <w:rsid w:val="00EF7F75"/>
    <w:rsid w:val="00F0028F"/>
    <w:rsid w:val="00F12E40"/>
    <w:rsid w:val="00F27BB0"/>
    <w:rsid w:val="00F3170C"/>
    <w:rsid w:val="00F348C2"/>
    <w:rsid w:val="00F632B0"/>
    <w:rsid w:val="00F73728"/>
    <w:rsid w:val="00F7517A"/>
    <w:rsid w:val="00F77D3A"/>
    <w:rsid w:val="00F92283"/>
    <w:rsid w:val="00F9716A"/>
    <w:rsid w:val="00FA2C72"/>
    <w:rsid w:val="00FB5B83"/>
    <w:rsid w:val="00FB6105"/>
    <w:rsid w:val="00FC249E"/>
    <w:rsid w:val="00FD02E7"/>
    <w:rsid w:val="00FD3534"/>
    <w:rsid w:val="00FD5EE6"/>
    <w:rsid w:val="00FE2A96"/>
    <w:rsid w:val="00FE2CED"/>
    <w:rsid w:val="00FF5A68"/>
    <w:rsid w:val="00FF7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578C"/>
    <w:pPr>
      <w:spacing w:after="60"/>
      <w:jc w:val="both"/>
    </w:pPr>
    <w:rPr>
      <w:rFonts w:ascii="Times New Roman" w:eastAsia="Times New Roman" w:hAnsi="Times New Roman"/>
      <w:sz w:val="24"/>
      <w:szCs w:val="24"/>
    </w:rPr>
  </w:style>
  <w:style w:type="paragraph" w:styleId="10">
    <w:name w:val="heading 1"/>
    <w:basedOn w:val="a0"/>
    <w:next w:val="a0"/>
    <w:link w:val="11"/>
    <w:qFormat/>
    <w:rsid w:val="0090578C"/>
    <w:pPr>
      <w:keepNext/>
      <w:spacing w:before="240"/>
      <w:outlineLvl w:val="0"/>
    </w:pPr>
    <w:rPr>
      <w:rFonts w:ascii="Arial" w:hAnsi="Arial" w:cs="Arial"/>
      <w:b/>
      <w:bCs/>
      <w:kern w:val="32"/>
      <w:sz w:val="32"/>
      <w:szCs w:val="32"/>
    </w:rPr>
  </w:style>
  <w:style w:type="paragraph" w:styleId="2">
    <w:name w:val="heading 2"/>
    <w:basedOn w:val="a0"/>
    <w:next w:val="a0"/>
    <w:link w:val="20"/>
    <w:qFormat/>
    <w:rsid w:val="0090578C"/>
    <w:pPr>
      <w:keepNext/>
      <w:spacing w:before="240"/>
      <w:outlineLvl w:val="1"/>
    </w:pPr>
    <w:rPr>
      <w:rFonts w:ascii="Arial" w:hAnsi="Arial" w:cs="Arial"/>
      <w:b/>
      <w:bCs/>
      <w:i/>
      <w:iCs/>
      <w:sz w:val="28"/>
      <w:szCs w:val="28"/>
    </w:rPr>
  </w:style>
  <w:style w:type="paragraph" w:styleId="3">
    <w:name w:val="heading 3"/>
    <w:basedOn w:val="a0"/>
    <w:next w:val="a0"/>
    <w:link w:val="31"/>
    <w:qFormat/>
    <w:rsid w:val="0090578C"/>
    <w:pPr>
      <w:keepNext/>
      <w:numPr>
        <w:ilvl w:val="2"/>
        <w:numId w:val="1"/>
      </w:numPr>
      <w:spacing w:before="240"/>
      <w:outlineLvl w:val="2"/>
    </w:pPr>
    <w:rPr>
      <w:rFonts w:ascii="Arial" w:hAnsi="Arial" w:cs="Arial"/>
      <w:b/>
      <w:bCs/>
    </w:rPr>
  </w:style>
  <w:style w:type="paragraph" w:styleId="4">
    <w:name w:val="heading 4"/>
    <w:basedOn w:val="a0"/>
    <w:next w:val="a0"/>
    <w:link w:val="40"/>
    <w:qFormat/>
    <w:rsid w:val="0090578C"/>
    <w:pPr>
      <w:keepNext/>
      <w:numPr>
        <w:ilvl w:val="3"/>
        <w:numId w:val="1"/>
      </w:numPr>
      <w:spacing w:before="240"/>
      <w:outlineLvl w:val="3"/>
    </w:pPr>
    <w:rPr>
      <w:rFonts w:ascii="Arial" w:hAnsi="Arial" w:cs="Arial"/>
    </w:rPr>
  </w:style>
  <w:style w:type="paragraph" w:styleId="50">
    <w:name w:val="heading 5"/>
    <w:basedOn w:val="a0"/>
    <w:next w:val="a0"/>
    <w:link w:val="51"/>
    <w:qFormat/>
    <w:rsid w:val="0090578C"/>
    <w:pPr>
      <w:spacing w:before="240"/>
      <w:outlineLvl w:val="4"/>
    </w:pPr>
    <w:rPr>
      <w:b/>
      <w:bCs/>
      <w:i/>
      <w:iCs/>
      <w:sz w:val="26"/>
      <w:szCs w:val="26"/>
    </w:rPr>
  </w:style>
  <w:style w:type="paragraph" w:styleId="6">
    <w:name w:val="heading 6"/>
    <w:basedOn w:val="a0"/>
    <w:next w:val="a0"/>
    <w:link w:val="60"/>
    <w:qFormat/>
    <w:rsid w:val="0090578C"/>
    <w:pPr>
      <w:keepNext/>
      <w:widowControl w:val="0"/>
      <w:shd w:val="clear" w:color="auto" w:fill="FFFFFF"/>
      <w:autoSpaceDE w:val="0"/>
      <w:autoSpaceDN w:val="0"/>
      <w:adjustRightInd w:val="0"/>
      <w:ind w:right="48"/>
      <w:jc w:val="left"/>
      <w:outlineLvl w:val="5"/>
    </w:pPr>
    <w:rPr>
      <w:b/>
      <w:bCs/>
    </w:rPr>
  </w:style>
  <w:style w:type="paragraph" w:styleId="7">
    <w:name w:val="heading 7"/>
    <w:basedOn w:val="a0"/>
    <w:next w:val="a0"/>
    <w:link w:val="70"/>
    <w:qFormat/>
    <w:rsid w:val="0090578C"/>
    <w:pPr>
      <w:keepNext/>
      <w:widowControl w:val="0"/>
      <w:shd w:val="clear" w:color="auto" w:fill="FFFFFF"/>
      <w:autoSpaceDE w:val="0"/>
      <w:autoSpaceDN w:val="0"/>
      <w:adjustRightInd w:val="0"/>
      <w:ind w:left="360" w:right="48"/>
      <w:jc w:val="left"/>
      <w:outlineLvl w:val="6"/>
    </w:pPr>
    <w:rPr>
      <w:b/>
      <w:sz w:val="22"/>
    </w:rPr>
  </w:style>
  <w:style w:type="paragraph" w:styleId="8">
    <w:name w:val="heading 8"/>
    <w:basedOn w:val="a0"/>
    <w:next w:val="a0"/>
    <w:link w:val="80"/>
    <w:qFormat/>
    <w:rsid w:val="0090578C"/>
    <w:pPr>
      <w:keepNext/>
      <w:spacing w:after="0"/>
      <w:jc w:val="left"/>
      <w:outlineLvl w:val="7"/>
    </w:pPr>
    <w:rPr>
      <w:b/>
      <w:bCs/>
      <w:color w:val="000000"/>
    </w:rPr>
  </w:style>
  <w:style w:type="paragraph" w:styleId="9">
    <w:name w:val="heading 9"/>
    <w:basedOn w:val="a0"/>
    <w:next w:val="a0"/>
    <w:link w:val="90"/>
    <w:qFormat/>
    <w:rsid w:val="0090578C"/>
    <w:pPr>
      <w:keepNext/>
      <w:jc w:val="left"/>
      <w:outlineLvl w:val="8"/>
    </w:pPr>
    <w:rPr>
      <w:b/>
      <w:bCs/>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90578C"/>
    <w:rPr>
      <w:rFonts w:ascii="Arial" w:eastAsia="Times New Roman" w:hAnsi="Arial" w:cs="Arial"/>
      <w:b/>
      <w:bCs/>
      <w:kern w:val="32"/>
      <w:sz w:val="32"/>
      <w:szCs w:val="32"/>
      <w:lang w:eastAsia="ru-RU"/>
    </w:rPr>
  </w:style>
  <w:style w:type="character" w:customStyle="1" w:styleId="20">
    <w:name w:val="Заголовок 2 Знак"/>
    <w:basedOn w:val="a1"/>
    <w:link w:val="2"/>
    <w:rsid w:val="0090578C"/>
    <w:rPr>
      <w:rFonts w:ascii="Arial" w:eastAsia="Times New Roman" w:hAnsi="Arial" w:cs="Arial"/>
      <w:b/>
      <w:bCs/>
      <w:i/>
      <w:iCs/>
      <w:sz w:val="28"/>
      <w:szCs w:val="28"/>
      <w:lang w:eastAsia="ru-RU"/>
    </w:rPr>
  </w:style>
  <w:style w:type="character" w:customStyle="1" w:styleId="31">
    <w:name w:val="Заголовок 3 Знак"/>
    <w:basedOn w:val="a1"/>
    <w:link w:val="3"/>
    <w:rsid w:val="0090578C"/>
    <w:rPr>
      <w:rFonts w:ascii="Arial" w:eastAsia="Times New Roman" w:hAnsi="Arial" w:cs="Arial"/>
      <w:b/>
      <w:bCs/>
      <w:sz w:val="24"/>
      <w:szCs w:val="24"/>
    </w:rPr>
  </w:style>
  <w:style w:type="character" w:customStyle="1" w:styleId="40">
    <w:name w:val="Заголовок 4 Знак"/>
    <w:basedOn w:val="a1"/>
    <w:link w:val="4"/>
    <w:rsid w:val="0090578C"/>
    <w:rPr>
      <w:rFonts w:ascii="Arial" w:eastAsia="Times New Roman" w:hAnsi="Arial" w:cs="Arial"/>
      <w:sz w:val="24"/>
      <w:szCs w:val="24"/>
    </w:rPr>
  </w:style>
  <w:style w:type="character" w:customStyle="1" w:styleId="51">
    <w:name w:val="Заголовок 5 Знак"/>
    <w:basedOn w:val="a1"/>
    <w:link w:val="50"/>
    <w:rsid w:val="0090578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0578C"/>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basedOn w:val="a1"/>
    <w:link w:val="7"/>
    <w:rsid w:val="0090578C"/>
    <w:rPr>
      <w:rFonts w:ascii="Times New Roman" w:eastAsia="Times New Roman" w:hAnsi="Times New Roman" w:cs="Times New Roman"/>
      <w:b/>
      <w:szCs w:val="24"/>
      <w:shd w:val="clear" w:color="auto" w:fill="FFFFFF"/>
      <w:lang w:eastAsia="ru-RU"/>
    </w:rPr>
  </w:style>
  <w:style w:type="character" w:customStyle="1" w:styleId="80">
    <w:name w:val="Заголовок 8 Знак"/>
    <w:basedOn w:val="a1"/>
    <w:link w:val="8"/>
    <w:rsid w:val="0090578C"/>
    <w:rPr>
      <w:rFonts w:ascii="Times New Roman" w:eastAsia="Times New Roman" w:hAnsi="Times New Roman" w:cs="Times New Roman"/>
      <w:b/>
      <w:bCs/>
      <w:color w:val="000000"/>
      <w:sz w:val="24"/>
      <w:szCs w:val="24"/>
      <w:lang w:eastAsia="ru-RU"/>
    </w:rPr>
  </w:style>
  <w:style w:type="character" w:customStyle="1" w:styleId="90">
    <w:name w:val="Заголовок 9 Знак"/>
    <w:basedOn w:val="a1"/>
    <w:link w:val="9"/>
    <w:rsid w:val="0090578C"/>
    <w:rPr>
      <w:rFonts w:ascii="Times New Roman" w:eastAsia="Times New Roman" w:hAnsi="Times New Roman" w:cs="Times New Roman"/>
      <w:b/>
      <w:bCs/>
      <w:color w:val="000000"/>
      <w:sz w:val="20"/>
      <w:szCs w:val="20"/>
      <w:lang w:eastAsia="ru-RU"/>
    </w:rPr>
  </w:style>
  <w:style w:type="paragraph" w:customStyle="1" w:styleId="12">
    <w:name w:val="Знак1 Знак Знак Знак Знак Знак Знак Знак Знак Знак"/>
    <w:basedOn w:val="a0"/>
    <w:next w:val="2"/>
    <w:autoRedefine/>
    <w:rsid w:val="0090578C"/>
    <w:pPr>
      <w:tabs>
        <w:tab w:val="left" w:pos="1379"/>
      </w:tabs>
      <w:spacing w:after="0"/>
      <w:jc w:val="left"/>
    </w:pPr>
    <w:rPr>
      <w:sz w:val="22"/>
      <w:szCs w:val="22"/>
      <w:lang w:val="en-US" w:eastAsia="en-US"/>
    </w:rPr>
  </w:style>
  <w:style w:type="paragraph" w:styleId="a4">
    <w:name w:val="footer"/>
    <w:basedOn w:val="a0"/>
    <w:link w:val="a5"/>
    <w:rsid w:val="0090578C"/>
    <w:pPr>
      <w:tabs>
        <w:tab w:val="center" w:pos="4677"/>
        <w:tab w:val="right" w:pos="9355"/>
      </w:tabs>
    </w:pPr>
  </w:style>
  <w:style w:type="character" w:customStyle="1" w:styleId="a5">
    <w:name w:val="Нижний колонтитул Знак"/>
    <w:basedOn w:val="a1"/>
    <w:link w:val="a4"/>
    <w:rsid w:val="0090578C"/>
    <w:rPr>
      <w:rFonts w:ascii="Times New Roman" w:eastAsia="Times New Roman" w:hAnsi="Times New Roman" w:cs="Times New Roman"/>
      <w:sz w:val="24"/>
      <w:szCs w:val="24"/>
      <w:lang w:eastAsia="ru-RU"/>
    </w:rPr>
  </w:style>
  <w:style w:type="character" w:styleId="a6">
    <w:name w:val="page number"/>
    <w:basedOn w:val="a1"/>
    <w:rsid w:val="0090578C"/>
  </w:style>
  <w:style w:type="paragraph" w:styleId="a7">
    <w:name w:val="header"/>
    <w:basedOn w:val="a0"/>
    <w:link w:val="a8"/>
    <w:rsid w:val="0090578C"/>
    <w:pPr>
      <w:tabs>
        <w:tab w:val="center" w:pos="4677"/>
        <w:tab w:val="right" w:pos="9355"/>
      </w:tabs>
    </w:pPr>
  </w:style>
  <w:style w:type="character" w:customStyle="1" w:styleId="a8">
    <w:name w:val="Верхний колонтитул Знак"/>
    <w:basedOn w:val="a1"/>
    <w:link w:val="a7"/>
    <w:rsid w:val="0090578C"/>
    <w:rPr>
      <w:rFonts w:ascii="Times New Roman" w:eastAsia="Times New Roman" w:hAnsi="Times New Roman" w:cs="Times New Roman"/>
      <w:sz w:val="24"/>
      <w:szCs w:val="24"/>
      <w:lang w:eastAsia="ru-RU"/>
    </w:rPr>
  </w:style>
  <w:style w:type="paragraph" w:customStyle="1" w:styleId="ConsNormal">
    <w:name w:val="ConsNormal"/>
    <w:rsid w:val="0090578C"/>
    <w:pPr>
      <w:widowControl w:val="0"/>
      <w:autoSpaceDE w:val="0"/>
      <w:autoSpaceDN w:val="0"/>
      <w:adjustRightInd w:val="0"/>
      <w:ind w:firstLine="720"/>
    </w:pPr>
    <w:rPr>
      <w:rFonts w:ascii="Consultant" w:eastAsia="Times New Roman" w:hAnsi="Consultant"/>
    </w:rPr>
  </w:style>
  <w:style w:type="character" w:customStyle="1" w:styleId="ConsNormal0">
    <w:name w:val="ConsNormal Знак"/>
    <w:rsid w:val="0090578C"/>
    <w:rPr>
      <w:rFonts w:ascii="Consultant" w:hAnsi="Consultant"/>
      <w:lang w:val="ru-RU" w:eastAsia="ru-RU" w:bidi="ar-SA"/>
    </w:rPr>
  </w:style>
  <w:style w:type="paragraph" w:styleId="a9">
    <w:name w:val="Plain Text"/>
    <w:basedOn w:val="a0"/>
    <w:link w:val="aa"/>
    <w:rsid w:val="0090578C"/>
    <w:pPr>
      <w:spacing w:after="0"/>
      <w:jc w:val="left"/>
    </w:pPr>
    <w:rPr>
      <w:rFonts w:ascii="Courier New" w:hAnsi="Courier New" w:cs="Courier New"/>
      <w:sz w:val="20"/>
      <w:szCs w:val="20"/>
    </w:rPr>
  </w:style>
  <w:style w:type="character" w:customStyle="1" w:styleId="aa">
    <w:name w:val="Текст Знак"/>
    <w:basedOn w:val="a1"/>
    <w:link w:val="a9"/>
    <w:rsid w:val="0090578C"/>
    <w:rPr>
      <w:rFonts w:ascii="Courier New" w:eastAsia="Times New Roman" w:hAnsi="Courier New" w:cs="Courier New"/>
      <w:sz w:val="20"/>
      <w:szCs w:val="20"/>
      <w:lang w:eastAsia="ru-RU"/>
    </w:rPr>
  </w:style>
  <w:style w:type="paragraph" w:styleId="5">
    <w:name w:val="List Bullet 5"/>
    <w:basedOn w:val="a0"/>
    <w:autoRedefine/>
    <w:rsid w:val="0090578C"/>
    <w:pPr>
      <w:numPr>
        <w:numId w:val="2"/>
      </w:numPr>
    </w:pPr>
  </w:style>
  <w:style w:type="paragraph" w:customStyle="1" w:styleId="32">
    <w:name w:val="Стиль3 Знак Знак"/>
    <w:basedOn w:val="21"/>
    <w:rsid w:val="0090578C"/>
    <w:pPr>
      <w:widowControl w:val="0"/>
      <w:tabs>
        <w:tab w:val="num" w:pos="227"/>
      </w:tabs>
      <w:adjustRightInd w:val="0"/>
      <w:spacing w:after="0" w:line="240" w:lineRule="auto"/>
      <w:ind w:left="0"/>
      <w:textAlignment w:val="baseline"/>
    </w:pPr>
    <w:rPr>
      <w:szCs w:val="20"/>
    </w:rPr>
  </w:style>
  <w:style w:type="paragraph" w:styleId="21">
    <w:name w:val="Body Text Indent 2"/>
    <w:aliases w:val=" Знак Знак1"/>
    <w:basedOn w:val="a0"/>
    <w:link w:val="22"/>
    <w:rsid w:val="0090578C"/>
    <w:pPr>
      <w:spacing w:after="120" w:line="480" w:lineRule="auto"/>
      <w:ind w:left="283"/>
    </w:pPr>
  </w:style>
  <w:style w:type="character" w:customStyle="1" w:styleId="22">
    <w:name w:val="Основной текст с отступом 2 Знак"/>
    <w:aliases w:val=" Знак Знак1 Знак"/>
    <w:basedOn w:val="a1"/>
    <w:link w:val="21"/>
    <w:rsid w:val="0090578C"/>
    <w:rPr>
      <w:rFonts w:ascii="Times New Roman" w:eastAsia="Times New Roman" w:hAnsi="Times New Roman" w:cs="Times New Roman"/>
      <w:sz w:val="24"/>
      <w:szCs w:val="24"/>
      <w:lang w:eastAsia="ru-RU"/>
    </w:rPr>
  </w:style>
  <w:style w:type="character" w:styleId="ab">
    <w:name w:val="Hyperlink"/>
    <w:uiPriority w:val="99"/>
    <w:rsid w:val="0090578C"/>
    <w:rPr>
      <w:color w:val="0000FF"/>
      <w:u w:val="single"/>
    </w:rPr>
  </w:style>
  <w:style w:type="character" w:styleId="ac">
    <w:name w:val="footnote reference"/>
    <w:semiHidden/>
    <w:rsid w:val="0090578C"/>
    <w:rPr>
      <w:rFonts w:ascii="Times New Roman" w:hAnsi="Times New Roman" w:cs="Times New Roman"/>
      <w:vertAlign w:val="superscript"/>
    </w:rPr>
  </w:style>
  <w:style w:type="paragraph" w:styleId="ad">
    <w:name w:val="footnote text"/>
    <w:basedOn w:val="a0"/>
    <w:link w:val="ae"/>
    <w:semiHidden/>
    <w:rsid w:val="0090578C"/>
    <w:rPr>
      <w:sz w:val="20"/>
      <w:szCs w:val="20"/>
    </w:rPr>
  </w:style>
  <w:style w:type="character" w:customStyle="1" w:styleId="ae">
    <w:name w:val="Текст сноски Знак"/>
    <w:basedOn w:val="a1"/>
    <w:link w:val="ad"/>
    <w:semiHidden/>
    <w:rsid w:val="0090578C"/>
    <w:rPr>
      <w:rFonts w:ascii="Times New Roman" w:eastAsia="Times New Roman" w:hAnsi="Times New Roman" w:cs="Times New Roman"/>
      <w:sz w:val="20"/>
      <w:szCs w:val="20"/>
      <w:lang w:eastAsia="ru-RU"/>
    </w:rPr>
  </w:style>
  <w:style w:type="paragraph" w:customStyle="1" w:styleId="ConsPlusNormal">
    <w:name w:val="ConsPlusNormal"/>
    <w:rsid w:val="0090578C"/>
    <w:pPr>
      <w:widowControl w:val="0"/>
      <w:numPr>
        <w:numId w:val="3"/>
      </w:numPr>
      <w:tabs>
        <w:tab w:val="clear" w:pos="926"/>
      </w:tabs>
      <w:autoSpaceDE w:val="0"/>
      <w:autoSpaceDN w:val="0"/>
      <w:adjustRightInd w:val="0"/>
      <w:ind w:left="0" w:firstLine="720"/>
    </w:pPr>
    <w:rPr>
      <w:rFonts w:ascii="Arial" w:eastAsia="Times New Roman" w:hAnsi="Arial" w:cs="Arial"/>
    </w:rPr>
  </w:style>
  <w:style w:type="paragraph" w:styleId="33">
    <w:name w:val="List Bullet 3"/>
    <w:basedOn w:val="a0"/>
    <w:autoRedefine/>
    <w:rsid w:val="0090578C"/>
    <w:pPr>
      <w:tabs>
        <w:tab w:val="num" w:pos="926"/>
      </w:tabs>
      <w:ind w:left="926" w:hanging="360"/>
    </w:pPr>
  </w:style>
  <w:style w:type="paragraph" w:styleId="af">
    <w:name w:val="Date"/>
    <w:basedOn w:val="a0"/>
    <w:next w:val="a0"/>
    <w:link w:val="af0"/>
    <w:rsid w:val="0090578C"/>
  </w:style>
  <w:style w:type="character" w:customStyle="1" w:styleId="af0">
    <w:name w:val="Дата Знак"/>
    <w:basedOn w:val="a1"/>
    <w:link w:val="af"/>
    <w:rsid w:val="0090578C"/>
    <w:rPr>
      <w:rFonts w:ascii="Times New Roman" w:eastAsia="Times New Roman" w:hAnsi="Times New Roman" w:cs="Times New Roman"/>
      <w:sz w:val="24"/>
      <w:szCs w:val="24"/>
      <w:lang w:eastAsia="ru-RU"/>
    </w:rPr>
  </w:style>
  <w:style w:type="paragraph" w:styleId="af1">
    <w:name w:val="Note Heading"/>
    <w:basedOn w:val="a0"/>
    <w:next w:val="a0"/>
    <w:link w:val="af2"/>
    <w:rsid w:val="0090578C"/>
  </w:style>
  <w:style w:type="character" w:customStyle="1" w:styleId="af2">
    <w:name w:val="Заголовок записки Знак"/>
    <w:basedOn w:val="a1"/>
    <w:link w:val="af1"/>
    <w:rsid w:val="0090578C"/>
    <w:rPr>
      <w:rFonts w:ascii="Times New Roman" w:eastAsia="Times New Roman" w:hAnsi="Times New Roman" w:cs="Times New Roman"/>
      <w:sz w:val="24"/>
      <w:szCs w:val="24"/>
      <w:lang w:eastAsia="ru-RU"/>
    </w:rPr>
  </w:style>
  <w:style w:type="paragraph" w:styleId="23">
    <w:name w:val="Body Text 2"/>
    <w:basedOn w:val="a0"/>
    <w:link w:val="24"/>
    <w:rsid w:val="0090578C"/>
    <w:pPr>
      <w:spacing w:after="120" w:line="480" w:lineRule="auto"/>
    </w:pPr>
  </w:style>
  <w:style w:type="character" w:customStyle="1" w:styleId="24">
    <w:name w:val="Основной текст 2 Знак"/>
    <w:basedOn w:val="a1"/>
    <w:link w:val="23"/>
    <w:rsid w:val="0090578C"/>
    <w:rPr>
      <w:rFonts w:ascii="Times New Roman" w:eastAsia="Times New Roman" w:hAnsi="Times New Roman" w:cs="Times New Roman"/>
      <w:sz w:val="24"/>
      <w:szCs w:val="24"/>
      <w:lang w:eastAsia="ru-RU"/>
    </w:rPr>
  </w:style>
  <w:style w:type="paragraph" w:styleId="34">
    <w:name w:val="Body Text 3"/>
    <w:basedOn w:val="a0"/>
    <w:link w:val="35"/>
    <w:rsid w:val="0090578C"/>
    <w:pPr>
      <w:spacing w:after="120"/>
    </w:pPr>
    <w:rPr>
      <w:sz w:val="16"/>
      <w:szCs w:val="16"/>
    </w:rPr>
  </w:style>
  <w:style w:type="character" w:customStyle="1" w:styleId="35">
    <w:name w:val="Основной текст 3 Знак"/>
    <w:basedOn w:val="a1"/>
    <w:link w:val="34"/>
    <w:rsid w:val="0090578C"/>
    <w:rPr>
      <w:rFonts w:ascii="Times New Roman" w:eastAsia="Times New Roman" w:hAnsi="Times New Roman" w:cs="Times New Roman"/>
      <w:sz w:val="16"/>
      <w:szCs w:val="16"/>
      <w:lang w:eastAsia="ru-RU"/>
    </w:rPr>
  </w:style>
  <w:style w:type="paragraph" w:styleId="af3">
    <w:name w:val="Body Text"/>
    <w:basedOn w:val="a0"/>
    <w:link w:val="af4"/>
    <w:rsid w:val="0090578C"/>
    <w:pPr>
      <w:spacing w:after="120"/>
    </w:pPr>
  </w:style>
  <w:style w:type="character" w:customStyle="1" w:styleId="af4">
    <w:name w:val="Основной текст Знак"/>
    <w:basedOn w:val="a1"/>
    <w:link w:val="af3"/>
    <w:rsid w:val="0090578C"/>
    <w:rPr>
      <w:rFonts w:ascii="Times New Roman" w:eastAsia="Times New Roman" w:hAnsi="Times New Roman" w:cs="Times New Roman"/>
      <w:sz w:val="24"/>
      <w:szCs w:val="24"/>
      <w:lang w:eastAsia="ru-RU"/>
    </w:rPr>
  </w:style>
  <w:style w:type="paragraph" w:customStyle="1" w:styleId="af5">
    <w:name w:val="Подраздел"/>
    <w:basedOn w:val="a0"/>
    <w:rsid w:val="0090578C"/>
    <w:pPr>
      <w:suppressAutoHyphens/>
      <w:spacing w:before="240" w:after="120"/>
      <w:jc w:val="center"/>
    </w:pPr>
    <w:rPr>
      <w:rFonts w:ascii="TimesDL" w:hAnsi="TimesDL" w:cs="TimesDL"/>
      <w:b/>
      <w:bCs/>
      <w:smallCaps/>
      <w:spacing w:val="-2"/>
    </w:rPr>
  </w:style>
  <w:style w:type="paragraph" w:customStyle="1" w:styleId="af6">
    <w:name w:val="Таблица шапка"/>
    <w:basedOn w:val="a0"/>
    <w:rsid w:val="0090578C"/>
    <w:pPr>
      <w:keepNext/>
      <w:spacing w:before="40" w:after="40"/>
      <w:ind w:left="57" w:right="57"/>
      <w:jc w:val="left"/>
    </w:pPr>
    <w:rPr>
      <w:sz w:val="18"/>
      <w:szCs w:val="18"/>
    </w:rPr>
  </w:style>
  <w:style w:type="paragraph" w:customStyle="1" w:styleId="13">
    <w:name w:val="Знак1 Знак Знак Знак Знак Знак Знак Знак Знак Знак"/>
    <w:basedOn w:val="a0"/>
    <w:next w:val="2"/>
    <w:autoRedefine/>
    <w:rsid w:val="0090578C"/>
    <w:pPr>
      <w:spacing w:after="160" w:line="240" w:lineRule="exact"/>
      <w:jc w:val="left"/>
    </w:pPr>
    <w:rPr>
      <w:szCs w:val="20"/>
      <w:lang w:val="en-US" w:eastAsia="en-US"/>
    </w:rPr>
  </w:style>
  <w:style w:type="paragraph" w:customStyle="1" w:styleId="af7">
    <w:name w:val="Знак"/>
    <w:basedOn w:val="a0"/>
    <w:next w:val="2"/>
    <w:autoRedefine/>
    <w:rsid w:val="0090578C"/>
    <w:pPr>
      <w:spacing w:after="160" w:line="240" w:lineRule="exact"/>
      <w:jc w:val="left"/>
    </w:pPr>
    <w:rPr>
      <w:szCs w:val="20"/>
      <w:lang w:val="en-US" w:eastAsia="en-US"/>
    </w:rPr>
  </w:style>
  <w:style w:type="paragraph" w:styleId="36">
    <w:name w:val="Body Text Indent 3"/>
    <w:basedOn w:val="a0"/>
    <w:link w:val="37"/>
    <w:rsid w:val="0090578C"/>
    <w:pPr>
      <w:spacing w:after="120"/>
      <w:ind w:left="283"/>
      <w:jc w:val="left"/>
    </w:pPr>
    <w:rPr>
      <w:sz w:val="16"/>
      <w:szCs w:val="16"/>
    </w:rPr>
  </w:style>
  <w:style w:type="character" w:customStyle="1" w:styleId="37">
    <w:name w:val="Основной текст с отступом 3 Знак"/>
    <w:basedOn w:val="a1"/>
    <w:link w:val="36"/>
    <w:rsid w:val="0090578C"/>
    <w:rPr>
      <w:rFonts w:ascii="Times New Roman" w:eastAsia="Times New Roman" w:hAnsi="Times New Roman" w:cs="Times New Roman"/>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0578C"/>
    <w:pPr>
      <w:spacing w:before="100" w:beforeAutospacing="1" w:after="100" w:afterAutospacing="1"/>
      <w:jc w:val="left"/>
    </w:pPr>
    <w:rPr>
      <w:rFonts w:ascii="Tahoma" w:hAnsi="Tahoma"/>
      <w:sz w:val="20"/>
      <w:szCs w:val="20"/>
      <w:lang w:val="en-US" w:eastAsia="en-US"/>
    </w:rPr>
  </w:style>
  <w:style w:type="paragraph" w:customStyle="1" w:styleId="af8">
    <w:name w:val="Знак"/>
    <w:basedOn w:val="a0"/>
    <w:rsid w:val="0090578C"/>
    <w:pPr>
      <w:spacing w:after="160" w:line="240" w:lineRule="exact"/>
      <w:jc w:val="left"/>
    </w:pPr>
    <w:rPr>
      <w:rFonts w:ascii="Verdana" w:hAnsi="Verdana"/>
      <w:lang w:val="en-US" w:eastAsia="en-US"/>
    </w:rPr>
  </w:style>
  <w:style w:type="paragraph" w:styleId="14">
    <w:name w:val="toc 1"/>
    <w:basedOn w:val="a0"/>
    <w:next w:val="a0"/>
    <w:autoRedefine/>
    <w:uiPriority w:val="39"/>
    <w:rsid w:val="0090578C"/>
    <w:pPr>
      <w:widowControl w:val="0"/>
      <w:tabs>
        <w:tab w:val="left" w:pos="0"/>
        <w:tab w:val="right" w:leader="dot" w:pos="9923"/>
      </w:tabs>
      <w:autoSpaceDE w:val="0"/>
      <w:autoSpaceDN w:val="0"/>
      <w:adjustRightInd w:val="0"/>
      <w:spacing w:after="0"/>
      <w:jc w:val="left"/>
    </w:pPr>
    <w:rPr>
      <w:b/>
      <w:sz w:val="28"/>
      <w:szCs w:val="28"/>
    </w:rPr>
  </w:style>
  <w:style w:type="paragraph" w:styleId="af9">
    <w:name w:val="Body Text Indent"/>
    <w:basedOn w:val="a0"/>
    <w:link w:val="afa"/>
    <w:rsid w:val="0090578C"/>
    <w:pPr>
      <w:widowControl w:val="0"/>
      <w:autoSpaceDE w:val="0"/>
      <w:autoSpaceDN w:val="0"/>
      <w:adjustRightInd w:val="0"/>
      <w:spacing w:after="120"/>
      <w:ind w:left="283"/>
      <w:jc w:val="left"/>
    </w:pPr>
    <w:rPr>
      <w:sz w:val="20"/>
      <w:szCs w:val="20"/>
    </w:rPr>
  </w:style>
  <w:style w:type="character" w:customStyle="1" w:styleId="afa">
    <w:name w:val="Основной текст с отступом Знак"/>
    <w:basedOn w:val="a1"/>
    <w:link w:val="af9"/>
    <w:rsid w:val="0090578C"/>
    <w:rPr>
      <w:rFonts w:ascii="Times New Roman" w:eastAsia="Times New Roman" w:hAnsi="Times New Roman" w:cs="Times New Roman"/>
      <w:sz w:val="20"/>
      <w:szCs w:val="20"/>
      <w:lang w:eastAsia="ru-RU"/>
    </w:rPr>
  </w:style>
  <w:style w:type="paragraph" w:styleId="afb">
    <w:name w:val="Title"/>
    <w:basedOn w:val="a0"/>
    <w:link w:val="afc"/>
    <w:qFormat/>
    <w:rsid w:val="0090578C"/>
    <w:pPr>
      <w:spacing w:after="0"/>
      <w:jc w:val="center"/>
    </w:pPr>
    <w:rPr>
      <w:sz w:val="28"/>
      <w:szCs w:val="28"/>
    </w:rPr>
  </w:style>
  <w:style w:type="character" w:customStyle="1" w:styleId="afc">
    <w:name w:val="Название Знак"/>
    <w:basedOn w:val="a1"/>
    <w:link w:val="afb"/>
    <w:rsid w:val="0090578C"/>
    <w:rPr>
      <w:rFonts w:ascii="Times New Roman" w:eastAsia="Times New Roman" w:hAnsi="Times New Roman" w:cs="Times New Roman"/>
      <w:sz w:val="28"/>
      <w:szCs w:val="28"/>
      <w:lang w:eastAsia="ru-RU"/>
    </w:rPr>
  </w:style>
  <w:style w:type="paragraph" w:styleId="afd">
    <w:name w:val="Balloon Text"/>
    <w:basedOn w:val="a0"/>
    <w:link w:val="afe"/>
    <w:semiHidden/>
    <w:rsid w:val="0090578C"/>
    <w:rPr>
      <w:rFonts w:ascii="Tahoma" w:hAnsi="Tahoma" w:cs="Tahoma"/>
      <w:sz w:val="16"/>
      <w:szCs w:val="16"/>
    </w:rPr>
  </w:style>
  <w:style w:type="character" w:customStyle="1" w:styleId="afe">
    <w:name w:val="Текст выноски Знак"/>
    <w:basedOn w:val="a1"/>
    <w:link w:val="afd"/>
    <w:semiHidden/>
    <w:rsid w:val="0090578C"/>
    <w:rPr>
      <w:rFonts w:ascii="Tahoma" w:eastAsia="Times New Roman" w:hAnsi="Tahoma" w:cs="Tahoma"/>
      <w:sz w:val="16"/>
      <w:szCs w:val="16"/>
      <w:lang w:eastAsia="ru-RU"/>
    </w:rPr>
  </w:style>
  <w:style w:type="character" w:customStyle="1" w:styleId="postbody1">
    <w:name w:val="postbody1"/>
    <w:rsid w:val="0090578C"/>
    <w:rPr>
      <w:sz w:val="12"/>
      <w:szCs w:val="12"/>
    </w:rPr>
  </w:style>
  <w:style w:type="character" w:styleId="aff">
    <w:name w:val="FollowedHyperlink"/>
    <w:rsid w:val="0090578C"/>
    <w:rPr>
      <w:color w:val="800080"/>
      <w:u w:val="single"/>
    </w:rPr>
  </w:style>
  <w:style w:type="paragraph" w:customStyle="1" w:styleId="xl29">
    <w:name w:val="xl29"/>
    <w:basedOn w:val="a0"/>
    <w:rsid w:val="0090578C"/>
    <w:pPr>
      <w:spacing w:before="100" w:beforeAutospacing="1" w:after="100" w:afterAutospacing="1"/>
      <w:jc w:val="left"/>
    </w:pPr>
  </w:style>
  <w:style w:type="paragraph" w:customStyle="1" w:styleId="xl30">
    <w:name w:val="xl30"/>
    <w:basedOn w:val="a0"/>
    <w:rsid w:val="0090578C"/>
    <w:pPr>
      <w:spacing w:before="100" w:beforeAutospacing="1" w:after="100" w:afterAutospacing="1"/>
      <w:jc w:val="left"/>
    </w:pPr>
  </w:style>
  <w:style w:type="paragraph" w:customStyle="1" w:styleId="xl31">
    <w:name w:val="xl31"/>
    <w:basedOn w:val="a0"/>
    <w:rsid w:val="009057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color w:val="000000"/>
    </w:rPr>
  </w:style>
  <w:style w:type="paragraph" w:customStyle="1" w:styleId="xl32">
    <w:name w:val="xl32"/>
    <w:basedOn w:val="a0"/>
    <w:rsid w:val="00905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0"/>
    <w:rsid w:val="009057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color w:val="000000"/>
    </w:rPr>
  </w:style>
  <w:style w:type="paragraph" w:customStyle="1" w:styleId="xl34">
    <w:name w:val="xl34"/>
    <w:basedOn w:val="a0"/>
    <w:rsid w:val="009057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color w:val="000000"/>
    </w:rPr>
  </w:style>
  <w:style w:type="paragraph" w:customStyle="1" w:styleId="xl35">
    <w:name w:val="xl35"/>
    <w:basedOn w:val="a0"/>
    <w:rsid w:val="009057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color w:val="000000"/>
    </w:rPr>
  </w:style>
  <w:style w:type="paragraph" w:customStyle="1" w:styleId="xl36">
    <w:name w:val="xl36"/>
    <w:basedOn w:val="a0"/>
    <w:rsid w:val="0090578C"/>
    <w:pPr>
      <w:spacing w:before="100" w:beforeAutospacing="1" w:after="100" w:afterAutospacing="1"/>
      <w:jc w:val="center"/>
    </w:pPr>
  </w:style>
  <w:style w:type="paragraph" w:customStyle="1" w:styleId="xl37">
    <w:name w:val="xl37"/>
    <w:basedOn w:val="a0"/>
    <w:rsid w:val="00905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
    <w:name w:val="xl38"/>
    <w:basedOn w:val="a0"/>
    <w:rsid w:val="00905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9">
    <w:name w:val="xl39"/>
    <w:basedOn w:val="a0"/>
    <w:rsid w:val="009057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style>
  <w:style w:type="paragraph" w:customStyle="1" w:styleId="xl40">
    <w:name w:val="xl40"/>
    <w:basedOn w:val="a0"/>
    <w:rsid w:val="009057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color w:val="000000"/>
    </w:rPr>
  </w:style>
  <w:style w:type="paragraph" w:customStyle="1" w:styleId="xl41">
    <w:name w:val="xl41"/>
    <w:basedOn w:val="a0"/>
    <w:rsid w:val="0090578C"/>
    <w:pPr>
      <w:pBdr>
        <w:top w:val="single" w:sz="4" w:space="0" w:color="auto"/>
        <w:left w:val="single" w:sz="4" w:space="0" w:color="auto"/>
        <w:bottom w:val="single" w:sz="4" w:space="0" w:color="auto"/>
      </w:pBdr>
      <w:shd w:val="clear" w:color="auto" w:fill="FFFFFF"/>
      <w:spacing w:before="100" w:beforeAutospacing="1" w:after="100" w:afterAutospacing="1"/>
      <w:jc w:val="left"/>
      <w:textAlignment w:val="top"/>
    </w:pPr>
    <w:rPr>
      <w:b/>
      <w:bCs/>
      <w:color w:val="000000"/>
    </w:rPr>
  </w:style>
  <w:style w:type="paragraph" w:customStyle="1" w:styleId="xl42">
    <w:name w:val="xl42"/>
    <w:basedOn w:val="a0"/>
    <w:rsid w:val="0090578C"/>
    <w:pPr>
      <w:pBdr>
        <w:top w:val="single" w:sz="4" w:space="0" w:color="auto"/>
        <w:bottom w:val="single" w:sz="4" w:space="0" w:color="auto"/>
      </w:pBdr>
      <w:shd w:val="clear" w:color="auto" w:fill="FFFFFF"/>
      <w:spacing w:before="100" w:beforeAutospacing="1" w:after="100" w:afterAutospacing="1"/>
      <w:jc w:val="left"/>
      <w:textAlignment w:val="top"/>
    </w:pPr>
    <w:rPr>
      <w:color w:val="000000"/>
    </w:rPr>
  </w:style>
  <w:style w:type="paragraph" w:customStyle="1" w:styleId="xl43">
    <w:name w:val="xl43"/>
    <w:basedOn w:val="a0"/>
    <w:rsid w:val="0090578C"/>
    <w:pPr>
      <w:pBdr>
        <w:top w:val="single" w:sz="4" w:space="0" w:color="auto"/>
        <w:bottom w:val="single" w:sz="4" w:space="0" w:color="auto"/>
      </w:pBdr>
      <w:shd w:val="clear" w:color="auto" w:fill="FFFFFF"/>
      <w:spacing w:before="100" w:beforeAutospacing="1" w:after="100" w:afterAutospacing="1"/>
      <w:jc w:val="left"/>
      <w:textAlignment w:val="top"/>
    </w:pPr>
    <w:rPr>
      <w:b/>
      <w:bCs/>
      <w:color w:val="000000"/>
    </w:rPr>
  </w:style>
  <w:style w:type="paragraph" w:customStyle="1" w:styleId="xl44">
    <w:name w:val="xl44"/>
    <w:basedOn w:val="a0"/>
    <w:rsid w:val="009057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style>
  <w:style w:type="paragraph" w:customStyle="1" w:styleId="xl45">
    <w:name w:val="xl45"/>
    <w:basedOn w:val="a0"/>
    <w:rsid w:val="009057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b/>
      <w:bCs/>
      <w:color w:val="000000"/>
    </w:rPr>
  </w:style>
  <w:style w:type="paragraph" w:customStyle="1" w:styleId="xl46">
    <w:name w:val="xl46"/>
    <w:basedOn w:val="a0"/>
    <w:rsid w:val="0090578C"/>
    <w:pPr>
      <w:pBdr>
        <w:top w:val="single" w:sz="4" w:space="0" w:color="auto"/>
        <w:left w:val="single" w:sz="4" w:space="0" w:color="auto"/>
        <w:bottom w:val="single" w:sz="4" w:space="0" w:color="auto"/>
      </w:pBdr>
      <w:shd w:val="clear" w:color="auto" w:fill="FFFFFF"/>
      <w:spacing w:before="100" w:beforeAutospacing="1" w:after="100" w:afterAutospacing="1"/>
      <w:jc w:val="left"/>
      <w:textAlignment w:val="top"/>
    </w:pPr>
    <w:rPr>
      <w:color w:val="000000"/>
    </w:rPr>
  </w:style>
  <w:style w:type="paragraph" w:customStyle="1" w:styleId="xl47">
    <w:name w:val="xl47"/>
    <w:basedOn w:val="a0"/>
    <w:rsid w:val="0090578C"/>
    <w:pPr>
      <w:pBdr>
        <w:top w:val="single" w:sz="4" w:space="0" w:color="auto"/>
        <w:bottom w:val="single" w:sz="4" w:space="0" w:color="auto"/>
      </w:pBdr>
      <w:shd w:val="clear" w:color="auto" w:fill="FFFFFF"/>
      <w:spacing w:before="100" w:beforeAutospacing="1" w:after="100" w:afterAutospacing="1"/>
      <w:jc w:val="left"/>
      <w:textAlignment w:val="top"/>
    </w:pPr>
    <w:rPr>
      <w:b/>
      <w:bCs/>
      <w:color w:val="000000"/>
    </w:rPr>
  </w:style>
  <w:style w:type="paragraph" w:customStyle="1" w:styleId="xl48">
    <w:name w:val="xl48"/>
    <w:basedOn w:val="a0"/>
    <w:rsid w:val="0090578C"/>
    <w:pPr>
      <w:pBdr>
        <w:top w:val="single" w:sz="4" w:space="0" w:color="auto"/>
        <w:bottom w:val="single" w:sz="4" w:space="0" w:color="auto"/>
      </w:pBdr>
      <w:shd w:val="clear" w:color="auto" w:fill="FFFFFF"/>
      <w:spacing w:before="100" w:beforeAutospacing="1" w:after="100" w:afterAutospacing="1"/>
      <w:jc w:val="right"/>
      <w:textAlignment w:val="top"/>
    </w:pPr>
    <w:rPr>
      <w:color w:val="000000"/>
    </w:rPr>
  </w:style>
  <w:style w:type="paragraph" w:customStyle="1" w:styleId="xl49">
    <w:name w:val="xl49"/>
    <w:basedOn w:val="a0"/>
    <w:rsid w:val="009057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color w:val="000000"/>
    </w:rPr>
  </w:style>
  <w:style w:type="paragraph" w:customStyle="1" w:styleId="xl50">
    <w:name w:val="xl50"/>
    <w:basedOn w:val="a0"/>
    <w:rsid w:val="009057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style>
  <w:style w:type="paragraph" w:customStyle="1" w:styleId="xl51">
    <w:name w:val="xl51"/>
    <w:basedOn w:val="a0"/>
    <w:rsid w:val="009057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color w:val="000000"/>
    </w:rPr>
  </w:style>
  <w:style w:type="paragraph" w:customStyle="1" w:styleId="xl52">
    <w:name w:val="xl52"/>
    <w:basedOn w:val="a0"/>
    <w:rsid w:val="0090578C"/>
    <w:pPr>
      <w:pBdr>
        <w:top w:val="single" w:sz="4" w:space="0" w:color="auto"/>
        <w:bottom w:val="single" w:sz="4" w:space="0" w:color="auto"/>
      </w:pBdr>
      <w:shd w:val="clear" w:color="auto" w:fill="FFFFFF"/>
      <w:spacing w:before="100" w:beforeAutospacing="1" w:after="100" w:afterAutospacing="1"/>
      <w:jc w:val="left"/>
      <w:textAlignment w:val="top"/>
    </w:pPr>
    <w:rPr>
      <w:color w:val="000000"/>
    </w:rPr>
  </w:style>
  <w:style w:type="paragraph" w:customStyle="1" w:styleId="xl53">
    <w:name w:val="xl53"/>
    <w:basedOn w:val="a0"/>
    <w:rsid w:val="0090578C"/>
    <w:pPr>
      <w:pBdr>
        <w:top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color w:val="000000"/>
    </w:rPr>
  </w:style>
  <w:style w:type="paragraph" w:customStyle="1" w:styleId="xl54">
    <w:name w:val="xl54"/>
    <w:basedOn w:val="a0"/>
    <w:rsid w:val="0090578C"/>
    <w:pPr>
      <w:pBdr>
        <w:top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color w:val="000000"/>
    </w:rPr>
  </w:style>
  <w:style w:type="paragraph" w:customStyle="1" w:styleId="xl55">
    <w:name w:val="xl55"/>
    <w:basedOn w:val="a0"/>
    <w:rsid w:val="0090578C"/>
    <w:pPr>
      <w:spacing w:before="100" w:beforeAutospacing="1" w:after="100" w:afterAutospacing="1"/>
      <w:jc w:val="left"/>
    </w:pPr>
    <w:rPr>
      <w:b/>
      <w:bCs/>
    </w:rPr>
  </w:style>
  <w:style w:type="paragraph" w:customStyle="1" w:styleId="xl56">
    <w:name w:val="xl56"/>
    <w:basedOn w:val="a0"/>
    <w:rsid w:val="0090578C"/>
    <w:pPr>
      <w:pBdr>
        <w:top w:val="single" w:sz="4" w:space="0" w:color="auto"/>
        <w:bottom w:val="single" w:sz="4" w:space="0" w:color="auto"/>
      </w:pBdr>
      <w:shd w:val="clear" w:color="auto" w:fill="FFFFFF"/>
      <w:spacing w:before="100" w:beforeAutospacing="1" w:after="100" w:afterAutospacing="1"/>
      <w:jc w:val="left"/>
      <w:textAlignment w:val="top"/>
    </w:pPr>
    <w:rPr>
      <w:b/>
      <w:bCs/>
      <w:color w:val="000000"/>
    </w:rPr>
  </w:style>
  <w:style w:type="paragraph" w:customStyle="1" w:styleId="xl57">
    <w:name w:val="xl57"/>
    <w:basedOn w:val="a0"/>
    <w:rsid w:val="0090578C"/>
    <w:pPr>
      <w:spacing w:before="100" w:beforeAutospacing="1" w:after="100" w:afterAutospacing="1"/>
      <w:jc w:val="center"/>
    </w:pPr>
    <w:rPr>
      <w:b/>
      <w:bCs/>
    </w:rPr>
  </w:style>
  <w:style w:type="paragraph" w:customStyle="1" w:styleId="xl58">
    <w:name w:val="xl58"/>
    <w:basedOn w:val="a0"/>
    <w:rsid w:val="0090578C"/>
    <w:pPr>
      <w:pBdr>
        <w:top w:val="single" w:sz="4" w:space="0" w:color="auto"/>
        <w:bottom w:val="single" w:sz="4" w:space="0" w:color="auto"/>
      </w:pBdr>
      <w:shd w:val="clear" w:color="auto" w:fill="FFFFFF"/>
      <w:spacing w:before="100" w:beforeAutospacing="1" w:after="100" w:afterAutospacing="1"/>
      <w:jc w:val="center"/>
      <w:textAlignment w:val="top"/>
    </w:pPr>
    <w:rPr>
      <w:b/>
      <w:bCs/>
      <w:color w:val="000000"/>
    </w:rPr>
  </w:style>
  <w:style w:type="paragraph" w:customStyle="1" w:styleId="xl59">
    <w:name w:val="xl59"/>
    <w:basedOn w:val="a0"/>
    <w:rsid w:val="0090578C"/>
    <w:pPr>
      <w:pBdr>
        <w:top w:val="single" w:sz="4" w:space="0" w:color="auto"/>
        <w:bottom w:val="single" w:sz="4" w:space="0" w:color="auto"/>
      </w:pBdr>
      <w:shd w:val="clear" w:color="auto" w:fill="FFFFFF"/>
      <w:spacing w:before="100" w:beforeAutospacing="1" w:after="100" w:afterAutospacing="1"/>
      <w:jc w:val="center"/>
      <w:textAlignment w:val="top"/>
    </w:pPr>
    <w:rPr>
      <w:b/>
      <w:bCs/>
      <w:color w:val="000000"/>
    </w:rPr>
  </w:style>
  <w:style w:type="paragraph" w:customStyle="1" w:styleId="xl60">
    <w:name w:val="xl60"/>
    <w:basedOn w:val="a0"/>
    <w:rsid w:val="009057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b/>
      <w:bCs/>
      <w:color w:val="000000"/>
    </w:rPr>
  </w:style>
  <w:style w:type="paragraph" w:customStyle="1" w:styleId="xl61">
    <w:name w:val="xl61"/>
    <w:basedOn w:val="a0"/>
    <w:rsid w:val="009057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color w:val="000000"/>
    </w:rPr>
  </w:style>
  <w:style w:type="paragraph" w:customStyle="1" w:styleId="xl62">
    <w:name w:val="xl62"/>
    <w:basedOn w:val="a0"/>
    <w:rsid w:val="0090578C"/>
    <w:pPr>
      <w:pBdr>
        <w:top w:val="single" w:sz="4" w:space="0" w:color="auto"/>
        <w:left w:val="single" w:sz="4" w:space="0" w:color="auto"/>
        <w:bottom w:val="single" w:sz="4" w:space="0" w:color="auto"/>
      </w:pBdr>
      <w:shd w:val="clear" w:color="auto" w:fill="FFFFFF"/>
      <w:spacing w:before="100" w:beforeAutospacing="1" w:after="100" w:afterAutospacing="1"/>
      <w:jc w:val="left"/>
      <w:textAlignment w:val="top"/>
    </w:pPr>
    <w:rPr>
      <w:b/>
      <w:bCs/>
      <w:color w:val="000000"/>
    </w:rPr>
  </w:style>
  <w:style w:type="table" w:styleId="aff0">
    <w:name w:val="Table Grid"/>
    <w:basedOn w:val="a2"/>
    <w:rsid w:val="0090578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9057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color w:val="000000"/>
    </w:rPr>
  </w:style>
  <w:style w:type="paragraph" w:customStyle="1" w:styleId="xl64">
    <w:name w:val="xl64"/>
    <w:basedOn w:val="a0"/>
    <w:rsid w:val="0090578C"/>
    <w:pPr>
      <w:spacing w:before="100" w:beforeAutospacing="1" w:after="100" w:afterAutospacing="1"/>
      <w:jc w:val="left"/>
      <w:textAlignment w:val="top"/>
    </w:pPr>
    <w:rPr>
      <w:b/>
      <w:bCs/>
    </w:rPr>
  </w:style>
  <w:style w:type="paragraph" w:customStyle="1" w:styleId="xl65">
    <w:name w:val="xl65"/>
    <w:basedOn w:val="a0"/>
    <w:rsid w:val="0090578C"/>
    <w:pPr>
      <w:spacing w:before="100" w:beforeAutospacing="1" w:after="100" w:afterAutospacing="1"/>
      <w:jc w:val="center"/>
      <w:textAlignment w:val="top"/>
    </w:pPr>
  </w:style>
  <w:style w:type="paragraph" w:customStyle="1" w:styleId="xl66">
    <w:name w:val="xl66"/>
    <w:basedOn w:val="a0"/>
    <w:rsid w:val="0090578C"/>
    <w:pPr>
      <w:spacing w:before="100" w:beforeAutospacing="1" w:after="100" w:afterAutospacing="1"/>
      <w:jc w:val="left"/>
      <w:textAlignment w:val="top"/>
    </w:pPr>
  </w:style>
  <w:style w:type="paragraph" w:customStyle="1" w:styleId="xl67">
    <w:name w:val="xl67"/>
    <w:basedOn w:val="a0"/>
    <w:rsid w:val="0090578C"/>
    <w:pPr>
      <w:spacing w:before="100" w:beforeAutospacing="1" w:after="100" w:afterAutospacing="1"/>
      <w:jc w:val="center"/>
      <w:textAlignment w:val="top"/>
    </w:pPr>
  </w:style>
  <w:style w:type="paragraph" w:customStyle="1" w:styleId="xl68">
    <w:name w:val="xl68"/>
    <w:basedOn w:val="a0"/>
    <w:rsid w:val="00905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0"/>
    <w:rsid w:val="009057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table" w:customStyle="1" w:styleId="15">
    <w:name w:val="Сетка таблицы1"/>
    <w:basedOn w:val="a2"/>
    <w:next w:val="aff0"/>
    <w:rsid w:val="009057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Раздел"/>
    <w:basedOn w:val="a0"/>
    <w:semiHidden/>
    <w:rsid w:val="0090578C"/>
    <w:pPr>
      <w:numPr>
        <w:ilvl w:val="1"/>
        <w:numId w:val="4"/>
      </w:numPr>
      <w:spacing w:before="120" w:after="120"/>
      <w:jc w:val="center"/>
    </w:pPr>
    <w:rPr>
      <w:rFonts w:ascii="Arial Narrow" w:hAnsi="Arial Narrow"/>
      <w:b/>
      <w:sz w:val="28"/>
      <w:szCs w:val="20"/>
    </w:rPr>
  </w:style>
  <w:style w:type="paragraph" w:customStyle="1" w:styleId="aff1">
    <w:name w:val="Пункт контракта"/>
    <w:basedOn w:val="afb"/>
    <w:rsid w:val="0090578C"/>
    <w:pPr>
      <w:spacing w:before="120" w:after="120"/>
    </w:pPr>
    <w:rPr>
      <w:b/>
      <w:sz w:val="24"/>
      <w:szCs w:val="20"/>
    </w:rPr>
  </w:style>
  <w:style w:type="paragraph" w:customStyle="1" w:styleId="Default">
    <w:name w:val="Default"/>
    <w:rsid w:val="0090578C"/>
    <w:pPr>
      <w:widowControl w:val="0"/>
      <w:autoSpaceDE w:val="0"/>
      <w:autoSpaceDN w:val="0"/>
      <w:adjustRightInd w:val="0"/>
    </w:pPr>
    <w:rPr>
      <w:rFonts w:ascii="Times New Roman" w:eastAsia="Times New Roman" w:hAnsi="Times New Roman"/>
      <w:color w:val="000000"/>
      <w:sz w:val="24"/>
    </w:rPr>
  </w:style>
  <w:style w:type="paragraph" w:styleId="aff2">
    <w:name w:val="Normal (Web)"/>
    <w:basedOn w:val="a0"/>
    <w:rsid w:val="0090578C"/>
    <w:pPr>
      <w:spacing w:before="100" w:beforeAutospacing="1" w:after="100" w:afterAutospacing="1"/>
      <w:jc w:val="left"/>
    </w:pPr>
  </w:style>
  <w:style w:type="paragraph" w:customStyle="1" w:styleId="02statia1">
    <w:name w:val="02statia1"/>
    <w:basedOn w:val="a0"/>
    <w:rsid w:val="0090578C"/>
    <w:pPr>
      <w:keepNext/>
      <w:spacing w:before="280" w:after="0" w:line="320" w:lineRule="atLeast"/>
      <w:ind w:left="1134" w:right="851" w:hanging="578"/>
      <w:jc w:val="left"/>
      <w:outlineLvl w:val="2"/>
    </w:pPr>
    <w:rPr>
      <w:rFonts w:ascii="GaramondNarrowC" w:hAnsi="GaramondNarrowC"/>
      <w:b/>
    </w:rPr>
  </w:style>
  <w:style w:type="character" w:customStyle="1" w:styleId="WW8Num1z0">
    <w:name w:val="WW8Num1z0"/>
    <w:rsid w:val="0090578C"/>
    <w:rPr>
      <w:rFonts w:ascii="Symbol" w:hAnsi="Symbol" w:cs="Symbol"/>
    </w:rPr>
  </w:style>
  <w:style w:type="character" w:customStyle="1" w:styleId="WW8Num1z2">
    <w:name w:val="WW8Num1z2"/>
    <w:rsid w:val="0090578C"/>
    <w:rPr>
      <w:rFonts w:ascii="Times New Roman" w:hAnsi="Times New Roman" w:cs="Times New Roman"/>
      <w:b w:val="0"/>
      <w:bCs w:val="0"/>
      <w:i w:val="0"/>
      <w:iCs w:val="0"/>
      <w:sz w:val="26"/>
      <w:szCs w:val="26"/>
    </w:rPr>
  </w:style>
  <w:style w:type="character" w:customStyle="1" w:styleId="WW8Num1z3">
    <w:name w:val="WW8Num1z3"/>
    <w:rsid w:val="0090578C"/>
    <w:rPr>
      <w:rFonts w:ascii="Times New Roman" w:hAnsi="Times New Roman" w:cs="Times New Roman"/>
      <w:b w:val="0"/>
      <w:sz w:val="26"/>
      <w:szCs w:val="26"/>
    </w:rPr>
  </w:style>
  <w:style w:type="character" w:customStyle="1" w:styleId="WW8Num1z4">
    <w:name w:val="WW8Num1z4"/>
    <w:rsid w:val="0090578C"/>
    <w:rPr>
      <w:sz w:val="26"/>
      <w:szCs w:val="26"/>
    </w:rPr>
  </w:style>
  <w:style w:type="character" w:customStyle="1" w:styleId="WW8Num2z0">
    <w:name w:val="WW8Num2z0"/>
    <w:rsid w:val="0090578C"/>
    <w:rPr>
      <w:rFonts w:ascii="Symbol" w:hAnsi="Symbol" w:cs="Symbol"/>
    </w:rPr>
  </w:style>
  <w:style w:type="character" w:customStyle="1" w:styleId="WW8Num3z0">
    <w:name w:val="WW8Num3z0"/>
    <w:rsid w:val="0090578C"/>
    <w:rPr>
      <w:rFonts w:ascii="Symbol" w:hAnsi="Symbol" w:cs="Symbol"/>
    </w:rPr>
  </w:style>
  <w:style w:type="character" w:customStyle="1" w:styleId="WW8Num4z0">
    <w:name w:val="WW8Num4z0"/>
    <w:rsid w:val="0090578C"/>
    <w:rPr>
      <w:rFonts w:ascii="Symbol" w:hAnsi="Symbol"/>
    </w:rPr>
  </w:style>
  <w:style w:type="character" w:customStyle="1" w:styleId="WW8Num5z0">
    <w:name w:val="WW8Num5z0"/>
    <w:rsid w:val="0090578C"/>
    <w:rPr>
      <w:rFonts w:ascii="Symbol" w:hAnsi="Symbol"/>
    </w:rPr>
  </w:style>
  <w:style w:type="character" w:customStyle="1" w:styleId="WW8Num7z0">
    <w:name w:val="WW8Num7z0"/>
    <w:rsid w:val="0090578C"/>
    <w:rPr>
      <w:b/>
    </w:rPr>
  </w:style>
  <w:style w:type="character" w:customStyle="1" w:styleId="WW8Num8z0">
    <w:name w:val="WW8Num8z0"/>
    <w:rsid w:val="0090578C"/>
    <w:rPr>
      <w:rFonts w:ascii="Symbol" w:hAnsi="Symbol"/>
    </w:rPr>
  </w:style>
  <w:style w:type="character" w:customStyle="1" w:styleId="WW8Num10z0">
    <w:name w:val="WW8Num10z0"/>
    <w:rsid w:val="0090578C"/>
    <w:rPr>
      <w:rFonts w:ascii="Symbol" w:hAnsi="Symbol"/>
    </w:rPr>
  </w:style>
  <w:style w:type="character" w:customStyle="1" w:styleId="WW8Num11z0">
    <w:name w:val="WW8Num11z0"/>
    <w:rsid w:val="0090578C"/>
    <w:rPr>
      <w:rFonts w:ascii="Symbol" w:hAnsi="Symbol"/>
    </w:rPr>
  </w:style>
  <w:style w:type="character" w:customStyle="1" w:styleId="WW8Num12z0">
    <w:name w:val="WW8Num12z0"/>
    <w:rsid w:val="0090578C"/>
    <w:rPr>
      <w:rFonts w:ascii="Times New Roman" w:hAnsi="Times New Roman"/>
      <w:b w:val="0"/>
      <w:i w:val="0"/>
      <w:sz w:val="18"/>
    </w:rPr>
  </w:style>
  <w:style w:type="character" w:customStyle="1" w:styleId="WW8Num12z1">
    <w:name w:val="WW8Num12z1"/>
    <w:rsid w:val="0090578C"/>
    <w:rPr>
      <w:rFonts w:ascii="Times New Roman" w:hAnsi="Times New Roman"/>
      <w:b w:val="0"/>
      <w:i w:val="0"/>
      <w:sz w:val="24"/>
    </w:rPr>
  </w:style>
  <w:style w:type="character" w:customStyle="1" w:styleId="WW8Num13z0">
    <w:name w:val="WW8Num13z0"/>
    <w:rsid w:val="0090578C"/>
    <w:rPr>
      <w:rFonts w:ascii="Symbol" w:hAnsi="Symbol"/>
    </w:rPr>
  </w:style>
  <w:style w:type="character" w:customStyle="1" w:styleId="WW8Num14z0">
    <w:name w:val="WW8Num14z0"/>
    <w:rsid w:val="0090578C"/>
    <w:rPr>
      <w:rFonts w:ascii="Symbol" w:hAnsi="Symbol"/>
    </w:rPr>
  </w:style>
  <w:style w:type="character" w:customStyle="1" w:styleId="WW8Num15z0">
    <w:name w:val="WW8Num15z0"/>
    <w:rsid w:val="0090578C"/>
    <w:rPr>
      <w:sz w:val="40"/>
      <w:szCs w:val="40"/>
    </w:rPr>
  </w:style>
  <w:style w:type="character" w:customStyle="1" w:styleId="WW8Num16z0">
    <w:name w:val="WW8Num16z0"/>
    <w:rsid w:val="0090578C"/>
    <w:rPr>
      <w:rFonts w:ascii="Times New Roman" w:hAnsi="Times New Roman"/>
      <w:b/>
      <w:i w:val="0"/>
      <w:sz w:val="22"/>
    </w:rPr>
  </w:style>
  <w:style w:type="character" w:customStyle="1" w:styleId="Absatz-Standardschriftart">
    <w:name w:val="Absatz-Standardschriftart"/>
    <w:rsid w:val="0090578C"/>
  </w:style>
  <w:style w:type="character" w:customStyle="1" w:styleId="WW-Absatz-Standardschriftart">
    <w:name w:val="WW-Absatz-Standardschriftart"/>
    <w:rsid w:val="0090578C"/>
  </w:style>
  <w:style w:type="character" w:customStyle="1" w:styleId="WW8Num6z0">
    <w:name w:val="WW8Num6z0"/>
    <w:rsid w:val="0090578C"/>
    <w:rPr>
      <w:rFonts w:ascii="Times New Roman" w:eastAsia="Times New Roman" w:hAnsi="Times New Roman"/>
    </w:rPr>
  </w:style>
  <w:style w:type="character" w:customStyle="1" w:styleId="WW8Num6z1">
    <w:name w:val="WW8Num6z1"/>
    <w:rsid w:val="0090578C"/>
    <w:rPr>
      <w:rFonts w:ascii="Courier New" w:hAnsi="Courier New" w:cs="Courier New"/>
    </w:rPr>
  </w:style>
  <w:style w:type="character" w:customStyle="1" w:styleId="WW8Num6z2">
    <w:name w:val="WW8Num6z2"/>
    <w:rsid w:val="0090578C"/>
    <w:rPr>
      <w:rFonts w:ascii="Wingdings" w:hAnsi="Wingdings" w:cs="Wingdings"/>
    </w:rPr>
  </w:style>
  <w:style w:type="character" w:customStyle="1" w:styleId="WW8Num6z3">
    <w:name w:val="WW8Num6z3"/>
    <w:rsid w:val="0090578C"/>
    <w:rPr>
      <w:rFonts w:ascii="Symbol" w:hAnsi="Symbol" w:cs="Symbol"/>
    </w:rPr>
  </w:style>
  <w:style w:type="character" w:customStyle="1" w:styleId="WW8Num18z0">
    <w:name w:val="WW8Num18z0"/>
    <w:rsid w:val="0090578C"/>
    <w:rPr>
      <w:b/>
    </w:rPr>
  </w:style>
  <w:style w:type="character" w:customStyle="1" w:styleId="WW8Num21z0">
    <w:name w:val="WW8Num21z0"/>
    <w:rsid w:val="0090578C"/>
    <w:rPr>
      <w:rFonts w:ascii="Symbol" w:hAnsi="Symbol"/>
    </w:rPr>
  </w:style>
  <w:style w:type="character" w:customStyle="1" w:styleId="WW8Num21z1">
    <w:name w:val="WW8Num21z1"/>
    <w:rsid w:val="0090578C"/>
    <w:rPr>
      <w:rFonts w:ascii="Courier New" w:hAnsi="Courier New" w:cs="Courier New"/>
    </w:rPr>
  </w:style>
  <w:style w:type="character" w:customStyle="1" w:styleId="WW8Num21z2">
    <w:name w:val="WW8Num21z2"/>
    <w:rsid w:val="0090578C"/>
    <w:rPr>
      <w:rFonts w:ascii="Wingdings" w:hAnsi="Wingdings"/>
    </w:rPr>
  </w:style>
  <w:style w:type="character" w:customStyle="1" w:styleId="WW8Num26z0">
    <w:name w:val="WW8Num26z0"/>
    <w:rsid w:val="0090578C"/>
    <w:rPr>
      <w:rFonts w:ascii="Times New Roman" w:hAnsi="Times New Roman"/>
      <w:b/>
      <w:i w:val="0"/>
      <w:sz w:val="22"/>
    </w:rPr>
  </w:style>
  <w:style w:type="character" w:customStyle="1" w:styleId="WW8Num27z0">
    <w:name w:val="WW8Num27z0"/>
    <w:rsid w:val="0090578C"/>
    <w:rPr>
      <w:rFonts w:ascii="Times New Roman" w:hAnsi="Times New Roman" w:cs="Times New Roman"/>
      <w:sz w:val="26"/>
      <w:szCs w:val="26"/>
    </w:rPr>
  </w:style>
  <w:style w:type="character" w:customStyle="1" w:styleId="WW8Num27z2">
    <w:name w:val="WW8Num27z2"/>
    <w:rsid w:val="0090578C"/>
    <w:rPr>
      <w:rFonts w:ascii="Times New Roman" w:hAnsi="Times New Roman" w:cs="Times New Roman"/>
      <w:b w:val="0"/>
      <w:bCs w:val="0"/>
      <w:i w:val="0"/>
      <w:iCs w:val="0"/>
      <w:sz w:val="26"/>
      <w:szCs w:val="26"/>
    </w:rPr>
  </w:style>
  <w:style w:type="character" w:customStyle="1" w:styleId="WW8Num27z3">
    <w:name w:val="WW8Num27z3"/>
    <w:rsid w:val="0090578C"/>
    <w:rPr>
      <w:rFonts w:ascii="Times New Roman" w:hAnsi="Times New Roman" w:cs="Times New Roman"/>
      <w:b w:val="0"/>
      <w:sz w:val="26"/>
      <w:szCs w:val="26"/>
    </w:rPr>
  </w:style>
  <w:style w:type="character" w:customStyle="1" w:styleId="WW8Num27z4">
    <w:name w:val="WW8Num27z4"/>
    <w:rsid w:val="0090578C"/>
    <w:rPr>
      <w:sz w:val="26"/>
      <w:szCs w:val="26"/>
    </w:rPr>
  </w:style>
  <w:style w:type="character" w:customStyle="1" w:styleId="WW8Num29z0">
    <w:name w:val="WW8Num29z0"/>
    <w:rsid w:val="0090578C"/>
    <w:rPr>
      <w:rFonts w:ascii="Times New Roman" w:hAnsi="Times New Roman"/>
      <w:b w:val="0"/>
      <w:i w:val="0"/>
      <w:sz w:val="20"/>
    </w:rPr>
  </w:style>
  <w:style w:type="character" w:customStyle="1" w:styleId="WW8Num30z0">
    <w:name w:val="WW8Num30z0"/>
    <w:rsid w:val="0090578C"/>
    <w:rPr>
      <w:rFonts w:ascii="Times New Roman" w:hAnsi="Times New Roman"/>
      <w:b w:val="0"/>
      <w:i w:val="0"/>
      <w:sz w:val="18"/>
    </w:rPr>
  </w:style>
  <w:style w:type="character" w:customStyle="1" w:styleId="WW8Num30z1">
    <w:name w:val="WW8Num30z1"/>
    <w:rsid w:val="0090578C"/>
    <w:rPr>
      <w:rFonts w:ascii="Times New Roman" w:hAnsi="Times New Roman"/>
      <w:b w:val="0"/>
      <w:i w:val="0"/>
      <w:sz w:val="24"/>
    </w:rPr>
  </w:style>
  <w:style w:type="character" w:customStyle="1" w:styleId="WW8Num33z0">
    <w:name w:val="WW8Num33z0"/>
    <w:rsid w:val="0090578C"/>
    <w:rPr>
      <w:rFonts w:ascii="Symbol" w:hAnsi="Symbol"/>
    </w:rPr>
  </w:style>
  <w:style w:type="character" w:customStyle="1" w:styleId="WW8Num34z0">
    <w:name w:val="WW8Num34z0"/>
    <w:rsid w:val="0090578C"/>
    <w:rPr>
      <w:rFonts w:ascii="Times New Roman" w:eastAsia="Times New Roman" w:hAnsi="Times New Roman" w:cs="Times New Roman"/>
    </w:rPr>
  </w:style>
  <w:style w:type="character" w:customStyle="1" w:styleId="WW8Num34z1">
    <w:name w:val="WW8Num34z1"/>
    <w:rsid w:val="0090578C"/>
    <w:rPr>
      <w:rFonts w:ascii="Courier New" w:hAnsi="Courier New"/>
    </w:rPr>
  </w:style>
  <w:style w:type="character" w:customStyle="1" w:styleId="WW8Num34z2">
    <w:name w:val="WW8Num34z2"/>
    <w:rsid w:val="0090578C"/>
    <w:rPr>
      <w:rFonts w:ascii="Wingdings" w:hAnsi="Wingdings"/>
    </w:rPr>
  </w:style>
  <w:style w:type="character" w:customStyle="1" w:styleId="WW8Num34z3">
    <w:name w:val="WW8Num34z3"/>
    <w:rsid w:val="0090578C"/>
    <w:rPr>
      <w:rFonts w:ascii="Symbol" w:hAnsi="Symbol"/>
    </w:rPr>
  </w:style>
  <w:style w:type="character" w:customStyle="1" w:styleId="WW8Num35z0">
    <w:name w:val="WW8Num35z0"/>
    <w:rsid w:val="0090578C"/>
    <w:rPr>
      <w:rFonts w:ascii="Symbol" w:hAnsi="Symbol"/>
    </w:rPr>
  </w:style>
  <w:style w:type="character" w:customStyle="1" w:styleId="WW8Num36z0">
    <w:name w:val="WW8Num36z0"/>
    <w:rsid w:val="0090578C"/>
    <w:rPr>
      <w:sz w:val="40"/>
      <w:szCs w:val="40"/>
    </w:rPr>
  </w:style>
  <w:style w:type="character" w:customStyle="1" w:styleId="WW8Num40z0">
    <w:name w:val="WW8Num40z0"/>
    <w:rsid w:val="0090578C"/>
    <w:rPr>
      <w:rFonts w:ascii="Times New Roman" w:hAnsi="Times New Roman"/>
      <w:b/>
      <w:i w:val="0"/>
      <w:sz w:val="22"/>
    </w:rPr>
  </w:style>
  <w:style w:type="character" w:customStyle="1" w:styleId="WW8NumSt8z0">
    <w:name w:val="WW8NumSt8z0"/>
    <w:rsid w:val="0090578C"/>
    <w:rPr>
      <w:rFonts w:ascii="Times New Roman" w:hAnsi="Times New Roman" w:cs="Times New Roman"/>
    </w:rPr>
  </w:style>
  <w:style w:type="character" w:customStyle="1" w:styleId="16">
    <w:name w:val="Основной шрифт абзаца1"/>
    <w:rsid w:val="0090578C"/>
  </w:style>
  <w:style w:type="character" w:customStyle="1" w:styleId="aff3">
    <w:name w:val="Символ сноски"/>
    <w:rsid w:val="0090578C"/>
    <w:rPr>
      <w:rFonts w:ascii="Times New Roman" w:hAnsi="Times New Roman" w:cs="Times New Roman"/>
      <w:vertAlign w:val="superscript"/>
    </w:rPr>
  </w:style>
  <w:style w:type="paragraph" w:customStyle="1" w:styleId="aff4">
    <w:name w:val="Заголовок"/>
    <w:basedOn w:val="a0"/>
    <w:next w:val="af3"/>
    <w:rsid w:val="0090578C"/>
    <w:pPr>
      <w:keepNext/>
      <w:suppressAutoHyphens/>
      <w:spacing w:before="240" w:after="120"/>
    </w:pPr>
    <w:rPr>
      <w:rFonts w:ascii="Arial" w:eastAsia="DejaVu Sans" w:hAnsi="Arial" w:cs="Tahoma"/>
      <w:sz w:val="28"/>
      <w:szCs w:val="28"/>
      <w:lang w:eastAsia="ar-SA"/>
    </w:rPr>
  </w:style>
  <w:style w:type="paragraph" w:styleId="aff5">
    <w:name w:val="List"/>
    <w:basedOn w:val="af3"/>
    <w:rsid w:val="0090578C"/>
    <w:pPr>
      <w:suppressAutoHyphens/>
    </w:pPr>
    <w:rPr>
      <w:rFonts w:cs="Tahoma"/>
      <w:lang w:eastAsia="ar-SA"/>
    </w:rPr>
  </w:style>
  <w:style w:type="paragraph" w:customStyle="1" w:styleId="17">
    <w:name w:val="Название1"/>
    <w:basedOn w:val="a0"/>
    <w:rsid w:val="0090578C"/>
    <w:pPr>
      <w:suppressLineNumbers/>
      <w:suppressAutoHyphens/>
      <w:spacing w:before="120" w:after="120"/>
    </w:pPr>
    <w:rPr>
      <w:rFonts w:cs="Tahoma"/>
      <w:i/>
      <w:iCs/>
      <w:lang w:eastAsia="ar-SA"/>
    </w:rPr>
  </w:style>
  <w:style w:type="paragraph" w:customStyle="1" w:styleId="18">
    <w:name w:val="Указатель1"/>
    <w:basedOn w:val="a0"/>
    <w:rsid w:val="0090578C"/>
    <w:pPr>
      <w:suppressLineNumbers/>
      <w:suppressAutoHyphens/>
    </w:pPr>
    <w:rPr>
      <w:rFonts w:cs="Tahoma"/>
      <w:lang w:eastAsia="ar-SA"/>
    </w:rPr>
  </w:style>
  <w:style w:type="paragraph" w:customStyle="1" w:styleId="19">
    <w:name w:val="Текст1"/>
    <w:basedOn w:val="a0"/>
    <w:rsid w:val="0090578C"/>
    <w:pPr>
      <w:suppressAutoHyphens/>
      <w:spacing w:after="0"/>
      <w:jc w:val="left"/>
    </w:pPr>
    <w:rPr>
      <w:rFonts w:ascii="Courier New" w:hAnsi="Courier New" w:cs="Courier New"/>
      <w:sz w:val="20"/>
      <w:szCs w:val="20"/>
      <w:lang w:eastAsia="ar-SA"/>
    </w:rPr>
  </w:style>
  <w:style w:type="paragraph" w:customStyle="1" w:styleId="510">
    <w:name w:val="Маркированный список 51"/>
    <w:basedOn w:val="a0"/>
    <w:rsid w:val="0090578C"/>
    <w:pPr>
      <w:tabs>
        <w:tab w:val="num" w:pos="1492"/>
      </w:tabs>
      <w:suppressAutoHyphens/>
      <w:ind w:left="1492" w:hanging="360"/>
    </w:pPr>
    <w:rPr>
      <w:lang w:eastAsia="ar-SA"/>
    </w:rPr>
  </w:style>
  <w:style w:type="paragraph" w:customStyle="1" w:styleId="210">
    <w:name w:val="Основной текст с отступом 21"/>
    <w:basedOn w:val="a0"/>
    <w:rsid w:val="0090578C"/>
    <w:pPr>
      <w:suppressAutoHyphens/>
      <w:spacing w:after="120" w:line="480" w:lineRule="auto"/>
      <w:ind w:left="283"/>
    </w:pPr>
    <w:rPr>
      <w:lang w:eastAsia="ar-SA"/>
    </w:rPr>
  </w:style>
  <w:style w:type="paragraph" w:customStyle="1" w:styleId="310">
    <w:name w:val="Маркированный список 31"/>
    <w:basedOn w:val="a0"/>
    <w:rsid w:val="0090578C"/>
    <w:pPr>
      <w:tabs>
        <w:tab w:val="num" w:pos="926"/>
      </w:tabs>
      <w:suppressAutoHyphens/>
      <w:ind w:left="926" w:hanging="360"/>
    </w:pPr>
    <w:rPr>
      <w:lang w:eastAsia="ar-SA"/>
    </w:rPr>
  </w:style>
  <w:style w:type="paragraph" w:customStyle="1" w:styleId="1a">
    <w:name w:val="Дата1"/>
    <w:basedOn w:val="a0"/>
    <w:next w:val="a0"/>
    <w:rsid w:val="0090578C"/>
    <w:pPr>
      <w:suppressAutoHyphens/>
    </w:pPr>
    <w:rPr>
      <w:lang w:eastAsia="ar-SA"/>
    </w:rPr>
  </w:style>
  <w:style w:type="paragraph" w:customStyle="1" w:styleId="1b">
    <w:name w:val="Заголовок записки1"/>
    <w:basedOn w:val="a0"/>
    <w:next w:val="a0"/>
    <w:rsid w:val="0090578C"/>
    <w:pPr>
      <w:suppressAutoHyphens/>
    </w:pPr>
    <w:rPr>
      <w:lang w:eastAsia="ar-SA"/>
    </w:rPr>
  </w:style>
  <w:style w:type="paragraph" w:customStyle="1" w:styleId="211">
    <w:name w:val="Основной текст 21"/>
    <w:basedOn w:val="a0"/>
    <w:rsid w:val="0090578C"/>
    <w:pPr>
      <w:suppressAutoHyphens/>
      <w:spacing w:after="120" w:line="480" w:lineRule="auto"/>
    </w:pPr>
    <w:rPr>
      <w:lang w:eastAsia="ar-SA"/>
    </w:rPr>
  </w:style>
  <w:style w:type="paragraph" w:customStyle="1" w:styleId="311">
    <w:name w:val="Основной текст 31"/>
    <w:basedOn w:val="a0"/>
    <w:rsid w:val="0090578C"/>
    <w:pPr>
      <w:suppressAutoHyphens/>
      <w:spacing w:after="120"/>
    </w:pPr>
    <w:rPr>
      <w:sz w:val="16"/>
      <w:szCs w:val="16"/>
      <w:lang w:eastAsia="ar-SA"/>
    </w:rPr>
  </w:style>
  <w:style w:type="paragraph" w:customStyle="1" w:styleId="312">
    <w:name w:val="Основной текст с отступом 31"/>
    <w:basedOn w:val="a0"/>
    <w:rsid w:val="0090578C"/>
    <w:pPr>
      <w:suppressAutoHyphens/>
      <w:spacing w:after="120"/>
      <w:ind w:left="283"/>
      <w:jc w:val="left"/>
    </w:pPr>
    <w:rPr>
      <w:sz w:val="16"/>
      <w:szCs w:val="16"/>
      <w:lang w:eastAsia="ar-SA"/>
    </w:rPr>
  </w:style>
  <w:style w:type="paragraph" w:styleId="aff6">
    <w:name w:val="Subtitle"/>
    <w:basedOn w:val="aff4"/>
    <w:next w:val="af3"/>
    <w:link w:val="aff7"/>
    <w:qFormat/>
    <w:rsid w:val="0090578C"/>
    <w:pPr>
      <w:jc w:val="center"/>
    </w:pPr>
    <w:rPr>
      <w:i/>
      <w:iCs/>
    </w:rPr>
  </w:style>
  <w:style w:type="character" w:customStyle="1" w:styleId="aff7">
    <w:name w:val="Подзаголовок Знак"/>
    <w:basedOn w:val="a1"/>
    <w:link w:val="aff6"/>
    <w:rsid w:val="0090578C"/>
    <w:rPr>
      <w:rFonts w:ascii="Arial" w:eastAsia="DejaVu Sans" w:hAnsi="Arial" w:cs="Tahoma"/>
      <w:i/>
      <w:iCs/>
      <w:sz w:val="28"/>
      <w:szCs w:val="28"/>
      <w:lang w:eastAsia="ar-SA"/>
    </w:rPr>
  </w:style>
  <w:style w:type="paragraph" w:customStyle="1" w:styleId="aff8">
    <w:name w:val="Содержимое таблицы"/>
    <w:basedOn w:val="a0"/>
    <w:rsid w:val="0090578C"/>
    <w:pPr>
      <w:suppressLineNumbers/>
      <w:suppressAutoHyphens/>
    </w:pPr>
    <w:rPr>
      <w:lang w:eastAsia="ar-SA"/>
    </w:rPr>
  </w:style>
  <w:style w:type="paragraph" w:customStyle="1" w:styleId="aff9">
    <w:name w:val="Заголовок таблицы"/>
    <w:basedOn w:val="aff8"/>
    <w:rsid w:val="0090578C"/>
    <w:pPr>
      <w:jc w:val="center"/>
    </w:pPr>
    <w:rPr>
      <w:b/>
      <w:bCs/>
    </w:rPr>
  </w:style>
  <w:style w:type="paragraph" w:customStyle="1" w:styleId="affa">
    <w:name w:val="Содержимое врезки"/>
    <w:basedOn w:val="af3"/>
    <w:rsid w:val="0090578C"/>
    <w:pPr>
      <w:suppressAutoHyphens/>
    </w:pPr>
    <w:rPr>
      <w:lang w:eastAsia="ar-SA"/>
    </w:rPr>
  </w:style>
  <w:style w:type="paragraph" w:styleId="affb">
    <w:name w:val="Document Map"/>
    <w:basedOn w:val="a0"/>
    <w:link w:val="affc"/>
    <w:semiHidden/>
    <w:rsid w:val="0090578C"/>
    <w:pPr>
      <w:shd w:val="clear" w:color="auto" w:fill="000080"/>
      <w:suppressAutoHyphens/>
    </w:pPr>
    <w:rPr>
      <w:rFonts w:ascii="Tahoma" w:hAnsi="Tahoma" w:cs="Tahoma"/>
      <w:sz w:val="20"/>
      <w:szCs w:val="20"/>
      <w:lang w:eastAsia="ar-SA"/>
    </w:rPr>
  </w:style>
  <w:style w:type="character" w:customStyle="1" w:styleId="affc">
    <w:name w:val="Схема документа Знак"/>
    <w:basedOn w:val="a1"/>
    <w:link w:val="affb"/>
    <w:semiHidden/>
    <w:rsid w:val="0090578C"/>
    <w:rPr>
      <w:rFonts w:ascii="Tahoma" w:eastAsia="Times New Roman" w:hAnsi="Tahoma" w:cs="Tahoma"/>
      <w:sz w:val="20"/>
      <w:szCs w:val="20"/>
      <w:shd w:val="clear" w:color="auto" w:fill="000080"/>
      <w:lang w:eastAsia="ar-SA"/>
    </w:rPr>
  </w:style>
  <w:style w:type="paragraph" w:customStyle="1" w:styleId="ConsPlusNonformat">
    <w:name w:val="ConsPlusNonformat"/>
    <w:rsid w:val="0090578C"/>
    <w:pPr>
      <w:widowControl w:val="0"/>
      <w:autoSpaceDE w:val="0"/>
      <w:autoSpaceDN w:val="0"/>
      <w:adjustRightInd w:val="0"/>
    </w:pPr>
    <w:rPr>
      <w:rFonts w:ascii="Courier New" w:eastAsia="Times New Roman" w:hAnsi="Courier New" w:cs="Courier New"/>
    </w:rPr>
  </w:style>
  <w:style w:type="paragraph" w:customStyle="1" w:styleId="western">
    <w:name w:val="western"/>
    <w:basedOn w:val="a0"/>
    <w:rsid w:val="0090578C"/>
    <w:pPr>
      <w:spacing w:before="100" w:beforeAutospacing="1" w:after="100" w:afterAutospacing="1"/>
      <w:jc w:val="left"/>
    </w:pPr>
  </w:style>
  <w:style w:type="paragraph" w:customStyle="1" w:styleId="affd">
    <w:name w:val="наименование"/>
    <w:rsid w:val="0090578C"/>
    <w:pPr>
      <w:widowControl w:val="0"/>
      <w:autoSpaceDE w:val="0"/>
      <w:autoSpaceDN w:val="0"/>
      <w:adjustRightInd w:val="0"/>
      <w:spacing w:before="1" w:after="1" w:line="280" w:lineRule="atLeast"/>
      <w:ind w:left="1" w:right="1" w:firstLine="1"/>
      <w:jc w:val="center"/>
    </w:pPr>
    <w:rPr>
      <w:rFonts w:ascii="Times New Roman" w:eastAsia="Times New Roman" w:hAnsi="Times New Roman"/>
      <w:b/>
      <w:bCs/>
      <w:sz w:val="24"/>
      <w:szCs w:val="24"/>
    </w:rPr>
  </w:style>
  <w:style w:type="paragraph" w:customStyle="1" w:styleId="Bodytext">
    <w:name w:val="Body text"/>
    <w:rsid w:val="0090578C"/>
    <w:pPr>
      <w:widowControl w:val="0"/>
      <w:autoSpaceDE w:val="0"/>
      <w:autoSpaceDN w:val="0"/>
      <w:adjustRightInd w:val="0"/>
      <w:spacing w:before="1" w:after="1"/>
      <w:ind w:left="1" w:right="1" w:firstLine="284"/>
      <w:jc w:val="both"/>
    </w:pPr>
    <w:rPr>
      <w:rFonts w:ascii="Times New Roman" w:eastAsia="Times New Roman" w:hAnsi="Times New Roman"/>
      <w:color w:val="000000"/>
    </w:rPr>
  </w:style>
  <w:style w:type="paragraph" w:styleId="HTML">
    <w:name w:val="HTML Preformatted"/>
    <w:basedOn w:val="a0"/>
    <w:link w:val="HTML0"/>
    <w:rsid w:val="0090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1"/>
    <w:link w:val="HTML"/>
    <w:rsid w:val="0090578C"/>
    <w:rPr>
      <w:rFonts w:ascii="Courier New" w:eastAsia="Times New Roman" w:hAnsi="Courier New" w:cs="Courier New"/>
      <w:sz w:val="20"/>
      <w:szCs w:val="20"/>
      <w:lang w:eastAsia="ru-RU"/>
    </w:rPr>
  </w:style>
  <w:style w:type="paragraph" w:styleId="25">
    <w:name w:val="List 2"/>
    <w:basedOn w:val="a0"/>
    <w:rsid w:val="0090578C"/>
    <w:pPr>
      <w:spacing w:after="0"/>
      <w:ind w:left="566" w:hanging="283"/>
      <w:jc w:val="left"/>
    </w:pPr>
  </w:style>
  <w:style w:type="paragraph" w:styleId="26">
    <w:name w:val="List Continue 2"/>
    <w:basedOn w:val="a0"/>
    <w:rsid w:val="0090578C"/>
    <w:pPr>
      <w:spacing w:after="120"/>
      <w:ind w:left="566"/>
      <w:jc w:val="left"/>
    </w:pPr>
  </w:style>
  <w:style w:type="paragraph" w:customStyle="1" w:styleId="1c">
    <w:name w:val="Обычный1"/>
    <w:rsid w:val="0090578C"/>
    <w:pPr>
      <w:widowControl w:val="0"/>
      <w:spacing w:before="100" w:after="100"/>
    </w:pPr>
    <w:rPr>
      <w:rFonts w:ascii="Times New Roman" w:eastAsia="Times New Roman" w:hAnsi="Times New Roman"/>
      <w:snapToGrid w:val="0"/>
      <w:sz w:val="24"/>
    </w:rPr>
  </w:style>
  <w:style w:type="paragraph" w:customStyle="1" w:styleId="1">
    <w:name w:val="Стиль1"/>
    <w:basedOn w:val="a0"/>
    <w:rsid w:val="0090578C"/>
    <w:pPr>
      <w:keepNext/>
      <w:keepLines/>
      <w:widowControl w:val="0"/>
      <w:numPr>
        <w:numId w:val="7"/>
      </w:numPr>
      <w:suppressLineNumbers/>
      <w:suppressAutoHyphens/>
    </w:pPr>
    <w:rPr>
      <w:b/>
      <w:sz w:val="28"/>
    </w:rPr>
  </w:style>
  <w:style w:type="paragraph" w:customStyle="1" w:styleId="27">
    <w:name w:val="Стиль2"/>
    <w:basedOn w:val="28"/>
    <w:rsid w:val="0090578C"/>
    <w:pPr>
      <w:numPr>
        <w:ilvl w:val="1"/>
      </w:numPr>
      <w:tabs>
        <w:tab w:val="num" w:pos="432"/>
        <w:tab w:val="num" w:pos="643"/>
      </w:tabs>
      <w:spacing w:after="0"/>
      <w:ind w:left="643" w:hanging="360"/>
    </w:pPr>
  </w:style>
  <w:style w:type="paragraph" w:customStyle="1" w:styleId="30">
    <w:name w:val="Стиль3 Знак"/>
    <w:basedOn w:val="21"/>
    <w:rsid w:val="0090578C"/>
    <w:pPr>
      <w:numPr>
        <w:ilvl w:val="2"/>
        <w:numId w:val="7"/>
      </w:numPr>
      <w:tabs>
        <w:tab w:val="clear" w:pos="227"/>
      </w:tabs>
      <w:ind w:left="283"/>
    </w:pPr>
  </w:style>
  <w:style w:type="paragraph" w:styleId="28">
    <w:name w:val="List Number 2"/>
    <w:basedOn w:val="a0"/>
    <w:uiPriority w:val="99"/>
    <w:semiHidden/>
    <w:unhideWhenUsed/>
    <w:rsid w:val="0090578C"/>
    <w:pPr>
      <w:tabs>
        <w:tab w:val="num" w:pos="432"/>
      </w:tabs>
      <w:ind w:left="432" w:hanging="432"/>
      <w:contextualSpacing/>
    </w:pPr>
  </w:style>
  <w:style w:type="character" w:customStyle="1" w:styleId="1d">
    <w:name w:val="Заголовок №1_"/>
    <w:basedOn w:val="a1"/>
    <w:link w:val="110"/>
    <w:uiPriority w:val="99"/>
    <w:locked/>
    <w:rsid w:val="007035D5"/>
    <w:rPr>
      <w:rFonts w:ascii="Times New Roman" w:hAnsi="Times New Roman"/>
      <w:b/>
      <w:bCs/>
      <w:sz w:val="24"/>
      <w:szCs w:val="24"/>
      <w:shd w:val="clear" w:color="auto" w:fill="FFFFFF"/>
    </w:rPr>
  </w:style>
  <w:style w:type="character" w:customStyle="1" w:styleId="112">
    <w:name w:val="Заголовок №1 + 12"/>
    <w:aliases w:val="5 pt,Не полужирный"/>
    <w:basedOn w:val="1d"/>
    <w:uiPriority w:val="99"/>
    <w:rsid w:val="007035D5"/>
    <w:rPr>
      <w:sz w:val="25"/>
      <w:szCs w:val="25"/>
    </w:rPr>
  </w:style>
  <w:style w:type="character" w:customStyle="1" w:styleId="affe">
    <w:name w:val="Оглавление_"/>
    <w:basedOn w:val="a1"/>
    <w:link w:val="afff"/>
    <w:uiPriority w:val="99"/>
    <w:locked/>
    <w:rsid w:val="007035D5"/>
    <w:rPr>
      <w:rFonts w:ascii="Times New Roman" w:hAnsi="Times New Roman"/>
      <w:sz w:val="25"/>
      <w:szCs w:val="25"/>
      <w:shd w:val="clear" w:color="auto" w:fill="FFFFFF"/>
    </w:rPr>
  </w:style>
  <w:style w:type="character" w:customStyle="1" w:styleId="1e">
    <w:name w:val="Заголовок №1"/>
    <w:basedOn w:val="1d"/>
    <w:uiPriority w:val="99"/>
    <w:rsid w:val="007035D5"/>
  </w:style>
  <w:style w:type="paragraph" w:customStyle="1" w:styleId="110">
    <w:name w:val="Заголовок №11"/>
    <w:basedOn w:val="a0"/>
    <w:link w:val="1d"/>
    <w:uiPriority w:val="99"/>
    <w:rsid w:val="007035D5"/>
    <w:pPr>
      <w:shd w:val="clear" w:color="auto" w:fill="FFFFFF"/>
      <w:spacing w:after="0" w:line="302" w:lineRule="exact"/>
      <w:jc w:val="center"/>
      <w:outlineLvl w:val="0"/>
    </w:pPr>
    <w:rPr>
      <w:rFonts w:eastAsia="Calibri"/>
      <w:b/>
      <w:bCs/>
    </w:rPr>
  </w:style>
  <w:style w:type="paragraph" w:customStyle="1" w:styleId="afff">
    <w:name w:val="Оглавление"/>
    <w:basedOn w:val="a0"/>
    <w:link w:val="affe"/>
    <w:uiPriority w:val="99"/>
    <w:rsid w:val="007035D5"/>
    <w:pPr>
      <w:shd w:val="clear" w:color="auto" w:fill="FFFFFF"/>
      <w:spacing w:after="0" w:line="298" w:lineRule="exact"/>
    </w:pPr>
    <w:rPr>
      <w:rFonts w:eastAsia="Calibri"/>
      <w:sz w:val="25"/>
      <w:szCs w:val="25"/>
    </w:rPr>
  </w:style>
  <w:style w:type="paragraph" w:customStyle="1" w:styleId="ConsPlusTitle">
    <w:name w:val="ConsPlusTitle"/>
    <w:rsid w:val="007A7C0C"/>
    <w:pPr>
      <w:autoSpaceDE w:val="0"/>
      <w:autoSpaceDN w:val="0"/>
      <w:adjustRightInd w:val="0"/>
    </w:pPr>
    <w:rPr>
      <w:rFonts w:ascii="Arial" w:hAnsi="Arial" w:cs="Arial"/>
      <w:b/>
      <w:bCs/>
    </w:rPr>
  </w:style>
  <w:style w:type="character" w:customStyle="1" w:styleId="afff0">
    <w:name w:val="Цветовое выделение"/>
    <w:uiPriority w:val="99"/>
    <w:rsid w:val="00115406"/>
    <w:rPr>
      <w:b/>
      <w:bCs/>
      <w:color w:val="26282F"/>
    </w:rPr>
  </w:style>
  <w:style w:type="character" w:customStyle="1" w:styleId="afff1">
    <w:name w:val="Гипертекстовая ссылка"/>
    <w:basedOn w:val="afff0"/>
    <w:uiPriority w:val="99"/>
    <w:rsid w:val="00115406"/>
    <w:rPr>
      <w:color w:val="106BBE"/>
    </w:rPr>
  </w:style>
  <w:style w:type="paragraph" w:customStyle="1" w:styleId="afff2">
    <w:name w:val="Нормальный (таблица)"/>
    <w:basedOn w:val="a0"/>
    <w:next w:val="a0"/>
    <w:uiPriority w:val="99"/>
    <w:rsid w:val="00115406"/>
    <w:pPr>
      <w:widowControl w:val="0"/>
      <w:autoSpaceDE w:val="0"/>
      <w:autoSpaceDN w:val="0"/>
      <w:adjustRightInd w:val="0"/>
      <w:spacing w:after="0"/>
    </w:pPr>
    <w:rPr>
      <w:rFonts w:ascii="Arial" w:hAnsi="Arial" w:cs="Arial"/>
    </w:rPr>
  </w:style>
  <w:style w:type="paragraph" w:customStyle="1" w:styleId="afff3">
    <w:name w:val="Прижатый влево"/>
    <w:basedOn w:val="a0"/>
    <w:next w:val="a0"/>
    <w:uiPriority w:val="99"/>
    <w:rsid w:val="00115406"/>
    <w:pPr>
      <w:widowControl w:val="0"/>
      <w:autoSpaceDE w:val="0"/>
      <w:autoSpaceDN w:val="0"/>
      <w:adjustRightInd w:val="0"/>
      <w:spacing w:after="0"/>
      <w:jc w:val="left"/>
    </w:pPr>
    <w:rPr>
      <w:rFonts w:ascii="Arial" w:hAnsi="Arial" w:cs="Arial"/>
    </w:rPr>
  </w:style>
  <w:style w:type="paragraph" w:styleId="afff4">
    <w:name w:val="TOC Heading"/>
    <w:basedOn w:val="10"/>
    <w:next w:val="a0"/>
    <w:uiPriority w:val="39"/>
    <w:semiHidden/>
    <w:unhideWhenUsed/>
    <w:qFormat/>
    <w:rsid w:val="00E060EA"/>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38">
    <w:name w:val="toc 3"/>
    <w:basedOn w:val="a0"/>
    <w:next w:val="a0"/>
    <w:autoRedefine/>
    <w:uiPriority w:val="39"/>
    <w:unhideWhenUsed/>
    <w:rsid w:val="00E060EA"/>
    <w:pPr>
      <w:ind w:left="480"/>
    </w:pPr>
  </w:style>
  <w:style w:type="paragraph" w:styleId="29">
    <w:name w:val="toc 2"/>
    <w:basedOn w:val="a0"/>
    <w:next w:val="a0"/>
    <w:autoRedefine/>
    <w:uiPriority w:val="39"/>
    <w:unhideWhenUsed/>
    <w:rsid w:val="00FB5B83"/>
    <w:pPr>
      <w:ind w:left="240"/>
    </w:pPr>
  </w:style>
  <w:style w:type="paragraph" w:styleId="afff5">
    <w:name w:val="List Paragraph"/>
    <w:basedOn w:val="a0"/>
    <w:uiPriority w:val="34"/>
    <w:qFormat/>
    <w:rsid w:val="005333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DFB16-7119-4163-8B3B-CF479B68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5748</Words>
  <Characters>32765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38437</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5439608</vt:i4>
      </vt:variant>
      <vt:variant>
        <vt:i4>0</vt:i4>
      </vt:variant>
      <vt:variant>
        <vt:i4>0</vt:i4>
      </vt:variant>
      <vt:variant>
        <vt:i4>5</vt:i4>
      </vt:variant>
      <vt:variant>
        <vt:lpwstr>mailto:arkhangelskoe@mail.ru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Елена</cp:lastModifiedBy>
  <cp:revision>2</cp:revision>
  <cp:lastPrinted>2013-09-09T10:27:00Z</cp:lastPrinted>
  <dcterms:created xsi:type="dcterms:W3CDTF">2015-06-10T03:33:00Z</dcterms:created>
  <dcterms:modified xsi:type="dcterms:W3CDTF">2015-06-10T03:33:00Z</dcterms:modified>
</cp:coreProperties>
</file>